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Spec="center" w:tblpY="1441"/>
        <w:tblW w:w="111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355"/>
        <w:gridCol w:w="2655"/>
        <w:gridCol w:w="119"/>
        <w:gridCol w:w="94"/>
        <w:gridCol w:w="102"/>
        <w:gridCol w:w="254"/>
        <w:gridCol w:w="192"/>
        <w:gridCol w:w="617"/>
        <w:gridCol w:w="882"/>
        <w:gridCol w:w="119"/>
        <w:gridCol w:w="173"/>
        <w:gridCol w:w="109"/>
        <w:gridCol w:w="309"/>
        <w:gridCol w:w="208"/>
        <w:gridCol w:w="377"/>
        <w:gridCol w:w="73"/>
        <w:gridCol w:w="460"/>
        <w:gridCol w:w="312"/>
        <w:gridCol w:w="505"/>
        <w:gridCol w:w="68"/>
        <w:gridCol w:w="249"/>
        <w:gridCol w:w="538"/>
        <w:gridCol w:w="356"/>
        <w:gridCol w:w="2029"/>
      </w:tblGrid>
      <w:tr w:rsidR="00E65768" w:rsidRPr="007B4834" w:rsidTr="00C87132">
        <w:trPr>
          <w:trHeight w:val="156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65768" w:rsidRPr="007B4834" w:rsidRDefault="005F79EB" w:rsidP="005F79EB">
            <w:pPr>
              <w:rPr>
                <w:rFonts w:asciiTheme="majorHAnsi" w:hAnsiTheme="majorHAnsi" w:cstheme="majorHAnsi"/>
                <w:sz w:val="18"/>
              </w:rPr>
            </w:pPr>
            <w:r w:rsidRPr="007B4834">
              <w:rPr>
                <w:rFonts w:asciiTheme="majorHAnsi" w:hAnsiTheme="majorHAnsi" w:cstheme="majorHAnsi"/>
                <w:b/>
                <w:sz w:val="18"/>
              </w:rPr>
              <w:t>PRIMARY CARE PHYSICIAN (PCP):                                                                                            TODAY’S DATE:</w:t>
            </w:r>
          </w:p>
        </w:tc>
      </w:tr>
      <w:tr w:rsidR="00CE0389" w:rsidRPr="007B4834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65F91" w:themeFill="accent1" w:themeFillShade="BF"/>
          </w:tcPr>
          <w:p w:rsidR="00CE0389" w:rsidRPr="007B4834" w:rsidRDefault="00CE0389" w:rsidP="00CE0389">
            <w:pPr>
              <w:pStyle w:val="Heading2"/>
              <w:rPr>
                <w:rFonts w:cstheme="majorHAnsi"/>
                <w:color w:val="FFFFFF" w:themeColor="background1"/>
                <w:sz w:val="16"/>
                <w:highlight w:val="yellow"/>
              </w:rPr>
            </w:pPr>
            <w:r w:rsidRPr="007B4834">
              <w:rPr>
                <w:rFonts w:cstheme="majorHAnsi"/>
                <w:color w:val="FFFFFF" w:themeColor="background1"/>
                <w:sz w:val="18"/>
              </w:rPr>
              <w:t>PATIENT INFORMATION</w:t>
            </w:r>
          </w:p>
        </w:tc>
      </w:tr>
      <w:tr w:rsidR="008A725A" w:rsidRPr="007B4834" w:rsidTr="007B4834">
        <w:trPr>
          <w:trHeight w:val="20"/>
        </w:trPr>
        <w:tc>
          <w:tcPr>
            <w:tcW w:w="567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8A725A" w:rsidRPr="007B4834" w:rsidRDefault="00905856" w:rsidP="00CE0389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Legal</w:t>
            </w:r>
            <w:r w:rsidR="008A725A" w:rsidRPr="007B4834">
              <w:rPr>
                <w:rFonts w:asciiTheme="majorHAnsi" w:hAnsiTheme="majorHAnsi" w:cstheme="majorHAnsi"/>
                <w:b/>
                <w:sz w:val="14"/>
              </w:rPr>
              <w:t xml:space="preserve"> last name</w:t>
            </w:r>
            <w:r w:rsidR="008A725A" w:rsidRPr="007B4834">
              <w:rPr>
                <w:rFonts w:asciiTheme="majorHAnsi" w:hAnsiTheme="majorHAnsi" w:cstheme="majorHAnsi"/>
                <w:sz w:val="14"/>
              </w:rPr>
              <w:t xml:space="preserve">:                                                          </w:t>
            </w:r>
            <w:r w:rsidR="008A725A" w:rsidRPr="007B4834">
              <w:rPr>
                <w:rFonts w:asciiTheme="majorHAnsi" w:hAnsiTheme="majorHAnsi" w:cstheme="majorHAnsi"/>
                <w:b/>
                <w:sz w:val="14"/>
              </w:rPr>
              <w:t>First</w:t>
            </w:r>
            <w:r w:rsidR="008A725A" w:rsidRPr="007B4834">
              <w:rPr>
                <w:rFonts w:asciiTheme="majorHAnsi" w:hAnsiTheme="majorHAnsi" w:cstheme="majorHAnsi"/>
                <w:sz w:val="14"/>
              </w:rPr>
              <w:t>:</w:t>
            </w:r>
          </w:p>
        </w:tc>
        <w:tc>
          <w:tcPr>
            <w:tcW w:w="2244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8A725A" w:rsidRPr="007B4834" w:rsidRDefault="00905856" w:rsidP="00CE0389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     </w:t>
            </w:r>
            <w:r w:rsidR="008A725A" w:rsidRPr="007B4834">
              <w:rPr>
                <w:rFonts w:asciiTheme="majorHAnsi" w:hAnsiTheme="majorHAnsi" w:cstheme="majorHAnsi"/>
                <w:b/>
                <w:sz w:val="14"/>
              </w:rPr>
              <w:t>Middle</w:t>
            </w:r>
            <w:r w:rsidR="008A725A" w:rsidRPr="007B4834">
              <w:rPr>
                <w:rFonts w:asciiTheme="majorHAnsi" w:hAnsiTheme="majorHAnsi" w:cstheme="majorHAnsi"/>
                <w:sz w:val="14"/>
              </w:rPr>
              <w:t>: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816DA" w:rsidRPr="007B4834" w:rsidRDefault="00D816DA" w:rsidP="009D471B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Marital status</w:t>
            </w:r>
            <w:r w:rsidRPr="007B4834">
              <w:rPr>
                <w:rFonts w:asciiTheme="majorHAnsi" w:hAnsiTheme="majorHAnsi" w:cstheme="majorHAnsi"/>
                <w:sz w:val="14"/>
              </w:rPr>
              <w:t>:</w:t>
            </w:r>
            <w:r w:rsidR="00996194" w:rsidRPr="007B4834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Single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Married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Divorced</w:t>
            </w:r>
          </w:p>
          <w:p w:rsidR="00996194" w:rsidRPr="007B4834" w:rsidRDefault="00996194" w:rsidP="009D471B">
            <w:pPr>
              <w:rPr>
                <w:rFonts w:asciiTheme="majorHAnsi" w:hAnsiTheme="majorHAnsi" w:cstheme="majorHAnsi"/>
                <w:sz w:val="8"/>
              </w:rPr>
            </w:pPr>
          </w:p>
          <w:p w:rsidR="008A725A" w:rsidRPr="007B4834" w:rsidRDefault="007B4834" w:rsidP="009D471B">
            <w:pPr>
              <w:rPr>
                <w:rFonts w:asciiTheme="majorHAnsi" w:hAnsiTheme="majorHAnsi" w:cstheme="majorHAnsi"/>
                <w:sz w:val="14"/>
              </w:rPr>
            </w:pPr>
            <w:r>
              <w:rPr>
                <w:rFonts w:asciiTheme="majorHAnsi" w:hAnsiTheme="majorHAnsi" w:cstheme="majorHAnsi"/>
                <w:sz w:val="14"/>
              </w:rPr>
              <w:t xml:space="preserve">                         </w:t>
            </w:r>
            <w:r w:rsidR="00D816DA"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="00D816DA" w:rsidRPr="007B4834">
              <w:rPr>
                <w:rFonts w:asciiTheme="majorHAnsi" w:hAnsiTheme="majorHAnsi" w:cstheme="majorHAnsi"/>
                <w:sz w:val="14"/>
              </w:rPr>
              <w:t xml:space="preserve"> Separated   </w:t>
            </w:r>
            <w:r w:rsidR="00D816DA"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="00D816DA" w:rsidRPr="007B4834">
              <w:rPr>
                <w:rFonts w:asciiTheme="majorHAnsi" w:hAnsiTheme="majorHAnsi" w:cstheme="majorHAnsi"/>
                <w:sz w:val="14"/>
              </w:rPr>
              <w:t xml:space="preserve"> Widowed</w:t>
            </w:r>
          </w:p>
        </w:tc>
      </w:tr>
      <w:tr w:rsidR="008A725A" w:rsidRPr="007B4834" w:rsidTr="007B4834">
        <w:trPr>
          <w:trHeight w:val="193"/>
        </w:trPr>
        <w:tc>
          <w:tcPr>
            <w:tcW w:w="7915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A725A" w:rsidRPr="007B4834" w:rsidRDefault="008A725A" w:rsidP="00CE0389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240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A725A" w:rsidRPr="007B4834" w:rsidRDefault="008A725A" w:rsidP="00BD3423">
            <w:pPr>
              <w:rPr>
                <w:rFonts w:asciiTheme="majorHAnsi" w:hAnsiTheme="majorHAnsi" w:cstheme="majorHAnsi"/>
                <w:sz w:val="14"/>
              </w:rPr>
            </w:pPr>
          </w:p>
        </w:tc>
      </w:tr>
      <w:tr w:rsidR="001454ED" w:rsidRPr="007B4834" w:rsidTr="007B4834">
        <w:trPr>
          <w:trHeight w:val="453"/>
        </w:trPr>
        <w:tc>
          <w:tcPr>
            <w:tcW w:w="3325" w:type="dxa"/>
            <w:gridSpan w:val="5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Preferred name (if different):</w:t>
            </w:r>
          </w:p>
        </w:tc>
        <w:tc>
          <w:tcPr>
            <w:tcW w:w="3240" w:type="dxa"/>
            <w:gridSpan w:val="10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Previous legal name(s):</w:t>
            </w:r>
          </w:p>
        </w:tc>
        <w:tc>
          <w:tcPr>
            <w:tcW w:w="1667" w:type="dxa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E5DA9" w:rsidRDefault="001454ED" w:rsidP="00EE5DA9">
            <w:pPr>
              <w:spacing w:line="360" w:lineRule="auto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Sex (at birth)</w:t>
            </w:r>
            <w:r w:rsidRPr="007B4834">
              <w:rPr>
                <w:rFonts w:asciiTheme="majorHAnsi" w:hAnsiTheme="majorHAnsi" w:cstheme="majorHAnsi"/>
                <w:sz w:val="14"/>
              </w:rPr>
              <w:t>:</w:t>
            </w:r>
          </w:p>
          <w:p w:rsidR="001454ED" w:rsidRPr="00EE5DA9" w:rsidRDefault="001454ED" w:rsidP="00EE5DA9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Female</w:t>
            </w:r>
            <w:r w:rsidR="00EE5DA9">
              <w:rPr>
                <w:rFonts w:asciiTheme="majorHAnsi" w:hAnsiTheme="majorHAnsi" w:cstheme="majorHAnsi"/>
                <w:sz w:val="14"/>
              </w:rPr>
              <w:t xml:space="preserve">     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Male   </w:t>
            </w:r>
          </w:p>
        </w:tc>
        <w:tc>
          <w:tcPr>
            <w:tcW w:w="292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Gender identity</w:t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: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Female/woman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10"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Male/man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</w:t>
            </w:r>
            <w:r w:rsidR="007B4834">
              <w:rPr>
                <w:rFonts w:asciiTheme="majorHAnsi" w:hAnsiTheme="majorHAnsi" w:cstheme="majorHAnsi"/>
                <w:sz w:val="14"/>
              </w:rPr>
              <w:t>Other___________________</w:t>
            </w:r>
          </w:p>
        </w:tc>
      </w:tr>
      <w:tr w:rsidR="001454ED" w:rsidRPr="007B4834" w:rsidTr="00D816DA">
        <w:trPr>
          <w:trHeight w:val="184"/>
        </w:trPr>
        <w:tc>
          <w:tcPr>
            <w:tcW w:w="709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360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Mailing address:                                               </w:t>
            </w:r>
            <w:r w:rsidRPr="007B4834">
              <w:rPr>
                <w:rFonts w:asciiTheme="majorHAnsi" w:hAnsiTheme="majorHAnsi" w:cstheme="majorHAnsi"/>
                <w:b/>
                <w:sz w:val="12"/>
              </w:rPr>
              <w:t xml:space="preserve">   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           City:         </w:t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     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                State:            Zip code: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20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Date of birth:</w:t>
            </w:r>
          </w:p>
          <w:p w:rsidR="001454ED" w:rsidRPr="007B4834" w:rsidRDefault="001454ED" w:rsidP="001454ED">
            <w:pPr>
              <w:jc w:val="center"/>
              <w:rPr>
                <w:rFonts w:asciiTheme="majorHAnsi" w:hAnsiTheme="majorHAnsi" w:cstheme="majorHAnsi"/>
                <w:b/>
                <w:sz w:val="4"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8"/>
              </w:rPr>
              <w:t xml:space="preserve">      </w:t>
            </w:r>
            <w:r w:rsidR="00B848BC" w:rsidRPr="007B4834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7B4834">
              <w:rPr>
                <w:rFonts w:asciiTheme="majorHAnsi" w:hAnsiTheme="majorHAnsi" w:cstheme="majorHAnsi"/>
                <w:sz w:val="18"/>
              </w:rPr>
              <w:t xml:space="preserve">    /   </w:t>
            </w:r>
            <w:r w:rsidR="00B848BC" w:rsidRPr="007B4834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7B4834">
              <w:rPr>
                <w:rFonts w:asciiTheme="majorHAnsi" w:hAnsiTheme="majorHAnsi" w:cstheme="majorHAnsi"/>
                <w:sz w:val="18"/>
              </w:rPr>
              <w:t xml:space="preserve">        /</w:t>
            </w:r>
          </w:p>
        </w:tc>
        <w:tc>
          <w:tcPr>
            <w:tcW w:w="2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Social Security number: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6"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 xml:space="preserve">               –    </w:t>
            </w:r>
            <w:r w:rsidR="00B848BC" w:rsidRPr="007B4834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 </w:t>
            </w:r>
            <w:r w:rsidR="007B4834">
              <w:rPr>
                <w:rFonts w:asciiTheme="majorHAnsi" w:hAnsiTheme="majorHAnsi" w:cstheme="majorHAnsi"/>
                <w:sz w:val="14"/>
              </w:rPr>
              <w:t xml:space="preserve">  </w:t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    –</w:t>
            </w:r>
          </w:p>
        </w:tc>
      </w:tr>
      <w:tr w:rsidR="00996194" w:rsidRPr="007B4834" w:rsidTr="00425D22">
        <w:trPr>
          <w:trHeight w:val="399"/>
        </w:trPr>
        <w:tc>
          <w:tcPr>
            <w:tcW w:w="709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996194" w:rsidRPr="007B4834" w:rsidRDefault="00996194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Physical address (if different from mailing)</w:t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:               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>City:</w:t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                              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>State</w:t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:            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>Zip code:</w:t>
            </w:r>
          </w:p>
          <w:p w:rsidR="00996194" w:rsidRPr="007B4834" w:rsidRDefault="00996194" w:rsidP="001454ED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96194" w:rsidRPr="007B4834" w:rsidRDefault="00996194" w:rsidP="00996194">
            <w:pPr>
              <w:spacing w:before="40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Where do you live?</w:t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Own home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Rent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Homeless</w:t>
            </w:r>
          </w:p>
          <w:p w:rsidR="00996194" w:rsidRPr="007B4834" w:rsidRDefault="00EE5DA9" w:rsidP="00996194">
            <w:pPr>
              <w:spacing w:before="40"/>
              <w:rPr>
                <w:rFonts w:asciiTheme="majorHAnsi" w:hAnsiTheme="majorHAnsi" w:cstheme="majorHAnsi"/>
                <w:sz w:val="14"/>
              </w:rPr>
            </w:pPr>
            <w:r>
              <w:rPr>
                <w:rFonts w:asciiTheme="majorHAnsi" w:hAnsiTheme="majorHAnsi" w:cstheme="majorHAnsi"/>
                <w:sz w:val="14"/>
              </w:rPr>
              <w:t xml:space="preserve">      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="00996194" w:rsidRPr="007B4834">
              <w:rPr>
                <w:rFonts w:asciiTheme="majorHAnsi" w:hAnsiTheme="majorHAnsi" w:cstheme="majorHAnsi"/>
                <w:sz w:val="14"/>
              </w:rPr>
              <w:t xml:space="preserve"> </w:t>
            </w:r>
            <w:r>
              <w:rPr>
                <w:rFonts w:asciiTheme="majorHAnsi" w:hAnsiTheme="majorHAnsi" w:cstheme="majorHAnsi"/>
                <w:sz w:val="14"/>
              </w:rPr>
              <w:t>Farm Housing</w:t>
            </w:r>
            <w:r w:rsidR="00996194" w:rsidRPr="007B4834">
              <w:rPr>
                <w:rFonts w:asciiTheme="majorHAnsi" w:hAnsiTheme="majorHAnsi" w:cstheme="majorHAnsi"/>
                <w:sz w:val="14"/>
              </w:rPr>
              <w:t xml:space="preserve"> </w:t>
            </w:r>
            <w:r w:rsidR="00996194"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="00996194" w:rsidRPr="007B4834">
              <w:rPr>
                <w:rFonts w:asciiTheme="majorHAnsi" w:hAnsiTheme="majorHAnsi" w:cstheme="majorHAnsi"/>
                <w:sz w:val="14"/>
              </w:rPr>
              <w:t xml:space="preserve"> Assisted living   </w:t>
            </w:r>
            <w:r w:rsidR="00996194"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="00996194" w:rsidRPr="007B4834">
              <w:rPr>
                <w:rFonts w:asciiTheme="majorHAnsi" w:hAnsiTheme="majorHAnsi" w:cstheme="majorHAnsi"/>
                <w:sz w:val="14"/>
              </w:rPr>
              <w:t xml:space="preserve"> Other</w:t>
            </w:r>
          </w:p>
        </w:tc>
      </w:tr>
      <w:tr w:rsidR="001454ED" w:rsidRPr="007B4834" w:rsidTr="00D816DA">
        <w:trPr>
          <w:trHeight w:val="383"/>
        </w:trPr>
        <w:tc>
          <w:tcPr>
            <w:tcW w:w="3579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Home phone</w:t>
            </w:r>
            <w:r w:rsidRPr="007B4834">
              <w:rPr>
                <w:rFonts w:asciiTheme="majorHAnsi" w:hAnsiTheme="majorHAnsi" w:cstheme="majorHAnsi"/>
                <w:sz w:val="14"/>
              </w:rPr>
              <w:t>: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6"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32"/>
                <w:szCs w:val="26"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>Okay to leave voicemail?</w:t>
            </w:r>
            <w:r w:rsidRPr="007B4834">
              <w:rPr>
                <w:rFonts w:asciiTheme="majorHAnsi" w:hAnsiTheme="majorHAnsi" w:cstheme="majorHAnsi"/>
              </w:rPr>
              <w:t xml:space="preserve">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Yes</w:t>
            </w:r>
            <w:r w:rsidRPr="007B4834">
              <w:rPr>
                <w:rFonts w:asciiTheme="majorHAnsi" w:hAnsiTheme="majorHAnsi" w:cstheme="majorHAnsi"/>
              </w:rPr>
              <w:t xml:space="preserve">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No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12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 xml:space="preserve">If yes, what type of voicemail?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Short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Extended</w:t>
            </w:r>
          </w:p>
        </w:tc>
        <w:tc>
          <w:tcPr>
            <w:tcW w:w="3519" w:type="dxa"/>
            <w:gridSpan w:val="11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Cell phone</w:t>
            </w:r>
            <w:r w:rsidRPr="007B4834">
              <w:rPr>
                <w:rFonts w:asciiTheme="majorHAnsi" w:hAnsiTheme="majorHAnsi" w:cstheme="majorHAnsi"/>
                <w:sz w:val="14"/>
              </w:rPr>
              <w:t>: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24"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>Okay to send text?</w:t>
            </w:r>
            <w:r w:rsidRPr="007B4834">
              <w:rPr>
                <w:rFonts w:asciiTheme="majorHAnsi" w:hAnsiTheme="majorHAnsi" w:cstheme="majorHAnsi"/>
              </w:rPr>
              <w:t xml:space="preserve">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Yes</w:t>
            </w:r>
            <w:r w:rsidRPr="007B4834">
              <w:rPr>
                <w:rFonts w:asciiTheme="majorHAnsi" w:hAnsiTheme="majorHAnsi" w:cstheme="majorHAnsi"/>
              </w:rPr>
              <w:t xml:space="preserve">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No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>Okay to leave voicemail?</w:t>
            </w:r>
            <w:r w:rsidRPr="007B4834">
              <w:rPr>
                <w:rFonts w:asciiTheme="majorHAnsi" w:hAnsiTheme="majorHAnsi" w:cstheme="majorHAnsi"/>
              </w:rPr>
              <w:t xml:space="preserve">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Yes</w:t>
            </w:r>
            <w:r w:rsidRPr="007B4834">
              <w:rPr>
                <w:rFonts w:asciiTheme="majorHAnsi" w:hAnsiTheme="majorHAnsi" w:cstheme="majorHAnsi"/>
              </w:rPr>
              <w:t xml:space="preserve">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No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 xml:space="preserve">If yes, what type of voicemail?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Short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Extended</w:t>
            </w:r>
          </w:p>
        </w:tc>
        <w:tc>
          <w:tcPr>
            <w:tcW w:w="40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Work phone</w:t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:                                          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>Extension:</w:t>
            </w:r>
          </w:p>
        </w:tc>
      </w:tr>
      <w:tr w:rsidR="001454ED" w:rsidRPr="007B4834" w:rsidTr="00D816DA">
        <w:trPr>
          <w:trHeight w:val="382"/>
        </w:trPr>
        <w:tc>
          <w:tcPr>
            <w:tcW w:w="3579" w:type="dxa"/>
            <w:gridSpan w:val="6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</w:p>
        </w:tc>
        <w:tc>
          <w:tcPr>
            <w:tcW w:w="3519" w:type="dxa"/>
            <w:gridSpan w:val="11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</w:p>
        </w:tc>
        <w:tc>
          <w:tcPr>
            <w:tcW w:w="40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Email address (for patients 18 years and older):</w:t>
            </w:r>
          </w:p>
        </w:tc>
      </w:tr>
      <w:tr w:rsidR="001454ED" w:rsidRPr="007B4834" w:rsidTr="00D816DA">
        <w:trPr>
          <w:trHeight w:val="56"/>
        </w:trPr>
        <w:tc>
          <w:tcPr>
            <w:tcW w:w="556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Preferred method of contact: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Home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Cell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Work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Text</w:t>
            </w:r>
          </w:p>
        </w:tc>
        <w:tc>
          <w:tcPr>
            <w:tcW w:w="559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Best time to call: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Morning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Afternoon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Evening   </w:t>
            </w:r>
          </w:p>
        </w:tc>
      </w:tr>
      <w:tr w:rsidR="001454ED" w:rsidRPr="007B4834" w:rsidTr="00D816DA">
        <w:trPr>
          <w:trHeight w:val="20"/>
        </w:trPr>
        <w:tc>
          <w:tcPr>
            <w:tcW w:w="301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Student Status: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Full-time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Part-time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None</w:t>
            </w:r>
          </w:p>
        </w:tc>
        <w:tc>
          <w:tcPr>
            <w:tcW w:w="3178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Employment status</w:t>
            </w:r>
            <w:r w:rsidRPr="007B4834">
              <w:rPr>
                <w:rFonts w:asciiTheme="majorHAnsi" w:hAnsiTheme="majorHAnsi" w:cstheme="majorHAnsi"/>
                <w:sz w:val="14"/>
              </w:rPr>
              <w:t>: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6"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Full-time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Part-time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None</w:t>
            </w:r>
          </w:p>
        </w:tc>
        <w:tc>
          <w:tcPr>
            <w:tcW w:w="4967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Employer name (if applicable):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1454ED" w:rsidRPr="007B4834" w:rsidTr="00D816DA">
        <w:trPr>
          <w:trHeight w:val="20"/>
        </w:trPr>
        <w:tc>
          <w:tcPr>
            <w:tcW w:w="37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Emergency contact name: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63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Relationship to patient: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</w:p>
        </w:tc>
        <w:tc>
          <w:tcPr>
            <w:tcW w:w="374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Emergency contact phone: 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</w:p>
        </w:tc>
      </w:tr>
      <w:tr w:rsidR="001454ED" w:rsidRPr="007B4834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0D082"/>
          </w:tcPr>
          <w:p w:rsidR="001454ED" w:rsidRPr="007B4834" w:rsidRDefault="001454ED" w:rsidP="001454E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B4834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INSURANCE</w:t>
            </w:r>
          </w:p>
        </w:tc>
      </w:tr>
      <w:tr w:rsidR="001454ED" w:rsidRPr="007B4834" w:rsidTr="00D816DA">
        <w:trPr>
          <w:trHeight w:val="20"/>
        </w:trPr>
        <w:tc>
          <w:tcPr>
            <w:tcW w:w="6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Primary insurance carrier:</w:t>
            </w:r>
          </w:p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Primary insurance subscriber ID number:</w:t>
            </w:r>
          </w:p>
        </w:tc>
      </w:tr>
      <w:tr w:rsidR="001454ED" w:rsidRPr="007B4834" w:rsidTr="00D816DA">
        <w:trPr>
          <w:trHeight w:val="20"/>
        </w:trPr>
        <w:tc>
          <w:tcPr>
            <w:tcW w:w="37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Primary insurance subscriber’s name:</w:t>
            </w:r>
          </w:p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63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Primary insurance subscriber’s date of birth:</w:t>
            </w:r>
          </w:p>
        </w:tc>
        <w:tc>
          <w:tcPr>
            <w:tcW w:w="374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Primary insurance subscriber’s relationship to patient:</w:t>
            </w:r>
          </w:p>
        </w:tc>
      </w:tr>
      <w:tr w:rsidR="001454ED" w:rsidRPr="007B4834" w:rsidTr="00D816DA">
        <w:trPr>
          <w:trHeight w:val="20"/>
        </w:trPr>
        <w:tc>
          <w:tcPr>
            <w:tcW w:w="6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Secondary insurance carrier:</w:t>
            </w:r>
          </w:p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Secondary insurance subscriber ID number:</w:t>
            </w:r>
          </w:p>
        </w:tc>
      </w:tr>
      <w:tr w:rsidR="001454ED" w:rsidRPr="007B4834" w:rsidTr="00D816DA">
        <w:trPr>
          <w:trHeight w:val="20"/>
        </w:trPr>
        <w:tc>
          <w:tcPr>
            <w:tcW w:w="37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Secondary insurance subscriber’s name:</w:t>
            </w:r>
          </w:p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63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Secondary insurance subscriber’s date of birth:</w:t>
            </w:r>
          </w:p>
        </w:tc>
        <w:tc>
          <w:tcPr>
            <w:tcW w:w="374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Secondary insurance subscriber’s relationship to patient:</w:t>
            </w:r>
          </w:p>
        </w:tc>
      </w:tr>
      <w:tr w:rsidR="001454ED" w:rsidRPr="007B4834" w:rsidTr="00D816DA">
        <w:trPr>
          <w:trHeight w:val="20"/>
        </w:trPr>
        <w:tc>
          <w:tcPr>
            <w:tcW w:w="538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color w:val="FF0000"/>
                <w:sz w:val="14"/>
              </w:rPr>
              <w:t>Do you need help applying for insurance?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Yes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No</w:t>
            </w:r>
          </w:p>
        </w:tc>
        <w:tc>
          <w:tcPr>
            <w:tcW w:w="576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color w:val="FF0000"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color w:val="FF0000"/>
                <w:sz w:val="14"/>
              </w:rPr>
              <w:t>Would you like more information about OOH’s sliding fee program?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Yes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No</w:t>
            </w:r>
          </w:p>
        </w:tc>
      </w:tr>
      <w:tr w:rsidR="001454ED" w:rsidRPr="007B4834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65F91" w:themeFill="accent1" w:themeFillShade="BF"/>
          </w:tcPr>
          <w:p w:rsidR="001454ED" w:rsidRPr="007B4834" w:rsidRDefault="001454ED" w:rsidP="001454E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B4834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GUARANTOR</w:t>
            </w:r>
          </w:p>
        </w:tc>
      </w:tr>
      <w:tr w:rsidR="001454ED" w:rsidRPr="007B4834" w:rsidTr="00D816DA">
        <w:trPr>
          <w:trHeight w:val="399"/>
        </w:trPr>
        <w:tc>
          <w:tcPr>
            <w:tcW w:w="31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360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Person responsible for bill (guarantor):</w:t>
            </w:r>
          </w:p>
        </w:tc>
        <w:tc>
          <w:tcPr>
            <w:tcW w:w="226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>Guarantor’s date of birth: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20"/>
              </w:rPr>
              <w:t xml:space="preserve">            /            /</w:t>
            </w:r>
          </w:p>
        </w:tc>
        <w:tc>
          <w:tcPr>
            <w:tcW w:w="338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360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  Address (if different from patient’s):</w:t>
            </w:r>
          </w:p>
        </w:tc>
        <w:tc>
          <w:tcPr>
            <w:tcW w:w="2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360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Guarantor’s phone number:</w:t>
            </w:r>
          </w:p>
        </w:tc>
      </w:tr>
      <w:tr w:rsidR="001454ED" w:rsidRPr="007B4834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Is this person a patient at Oak Orchard Health?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Yes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No</w:t>
            </w:r>
          </w:p>
        </w:tc>
      </w:tr>
      <w:tr w:rsidR="001454ED" w:rsidRPr="007B4834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before="40" w:after="20"/>
              <w:rPr>
                <w:rFonts w:asciiTheme="majorHAnsi" w:hAnsiTheme="majorHAnsi" w:cstheme="majorHAnsi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Patient’s relationship to guarantor: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Self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Spouse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Parent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Step-parent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Child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Other_________________________</w:t>
            </w:r>
          </w:p>
        </w:tc>
      </w:tr>
      <w:tr w:rsidR="001454ED" w:rsidRPr="007B4834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0D082"/>
          </w:tcPr>
          <w:p w:rsidR="001454ED" w:rsidRPr="007B4834" w:rsidRDefault="001454ED" w:rsidP="001454E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r w:rsidRPr="007B4834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HOUSEHOLD INFORMATION</w:t>
            </w:r>
          </w:p>
        </w:tc>
      </w:tr>
      <w:tr w:rsidR="001454ED" w:rsidRPr="007B4834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Please list all the members of your household: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proofErr w:type="gramStart"/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Name:                                                                                              </w:t>
            </w:r>
            <w:r w:rsidR="007B4834">
              <w:rPr>
                <w:rFonts w:asciiTheme="majorHAnsi" w:hAnsiTheme="majorHAnsi" w:cstheme="majorHAnsi"/>
                <w:b/>
                <w:sz w:val="14"/>
              </w:rPr>
              <w:t xml:space="preserve">  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                       Date of birth:                       Relationship:                                                 </w:t>
            </w:r>
            <w:r w:rsidR="007B4834">
              <w:rPr>
                <w:rFonts w:asciiTheme="majorHAnsi" w:hAnsiTheme="majorHAnsi" w:cstheme="majorHAnsi"/>
                <w:b/>
                <w:sz w:val="14"/>
              </w:rPr>
              <w:t xml:space="preserve">      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       OOH patient?</w:t>
            </w:r>
            <w:proofErr w:type="gramEnd"/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8"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Cs w:val="14"/>
              </w:rPr>
            </w:pPr>
            <w:r w:rsidRPr="007B4834">
              <w:rPr>
                <w:rFonts w:asciiTheme="majorHAnsi" w:hAnsiTheme="majorHAnsi" w:cstheme="majorHAnsi"/>
                <w:b/>
                <w:szCs w:val="14"/>
              </w:rPr>
              <w:t>__________________________________________________________________________________________________________</w:t>
            </w:r>
            <w:r w:rsidR="007B4834">
              <w:rPr>
                <w:rFonts w:asciiTheme="majorHAnsi" w:hAnsiTheme="majorHAnsi" w:cstheme="majorHAnsi"/>
                <w:b/>
                <w:szCs w:val="14"/>
              </w:rPr>
              <w:t>_</w:t>
            </w:r>
            <w:r w:rsidRPr="007B4834">
              <w:rPr>
                <w:rFonts w:asciiTheme="majorHAnsi" w:hAnsiTheme="majorHAnsi" w:cstheme="majorHAnsi"/>
                <w:b/>
                <w:szCs w:val="14"/>
              </w:rPr>
              <w:t xml:space="preserve">             </w:t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t xml:space="preserve"> Yes   </w:t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t xml:space="preserve"> No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8"/>
                <w:szCs w:val="14"/>
              </w:rPr>
            </w:pPr>
          </w:p>
          <w:p w:rsidR="007B4834" w:rsidRPr="007B4834" w:rsidRDefault="007B4834" w:rsidP="007B4834">
            <w:pPr>
              <w:rPr>
                <w:rFonts w:asciiTheme="majorHAnsi" w:hAnsiTheme="majorHAnsi" w:cstheme="majorHAnsi"/>
                <w:szCs w:val="14"/>
              </w:rPr>
            </w:pPr>
            <w:r w:rsidRPr="007B4834">
              <w:rPr>
                <w:rFonts w:asciiTheme="majorHAnsi" w:hAnsiTheme="majorHAnsi" w:cstheme="majorHAnsi"/>
                <w:b/>
                <w:szCs w:val="14"/>
              </w:rPr>
              <w:t>__________________________________________________________________________________________________________</w:t>
            </w:r>
            <w:r>
              <w:rPr>
                <w:rFonts w:asciiTheme="majorHAnsi" w:hAnsiTheme="majorHAnsi" w:cstheme="majorHAnsi"/>
                <w:b/>
                <w:szCs w:val="14"/>
              </w:rPr>
              <w:t>_</w:t>
            </w:r>
            <w:r w:rsidRPr="007B4834">
              <w:rPr>
                <w:rFonts w:asciiTheme="majorHAnsi" w:hAnsiTheme="majorHAnsi" w:cstheme="majorHAnsi"/>
                <w:b/>
                <w:szCs w:val="14"/>
              </w:rPr>
              <w:t xml:space="preserve">             </w:t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t xml:space="preserve"> Yes   </w:t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t xml:space="preserve"> No</w:t>
            </w:r>
          </w:p>
          <w:p w:rsidR="007B4834" w:rsidRPr="007B4834" w:rsidRDefault="007B4834" w:rsidP="007B4834">
            <w:pPr>
              <w:rPr>
                <w:rFonts w:asciiTheme="majorHAnsi" w:hAnsiTheme="majorHAnsi" w:cstheme="majorHAnsi"/>
                <w:b/>
                <w:sz w:val="8"/>
              </w:rPr>
            </w:pPr>
          </w:p>
          <w:p w:rsidR="007B4834" w:rsidRPr="007B4834" w:rsidRDefault="007B4834" w:rsidP="007B4834">
            <w:pPr>
              <w:rPr>
                <w:rFonts w:asciiTheme="majorHAnsi" w:hAnsiTheme="majorHAnsi" w:cstheme="majorHAnsi"/>
                <w:szCs w:val="14"/>
              </w:rPr>
            </w:pPr>
            <w:r w:rsidRPr="007B4834">
              <w:rPr>
                <w:rFonts w:asciiTheme="majorHAnsi" w:hAnsiTheme="majorHAnsi" w:cstheme="majorHAnsi"/>
                <w:b/>
                <w:szCs w:val="14"/>
              </w:rPr>
              <w:t>__________________________________________________________________________________________________________</w:t>
            </w:r>
            <w:r>
              <w:rPr>
                <w:rFonts w:asciiTheme="majorHAnsi" w:hAnsiTheme="majorHAnsi" w:cstheme="majorHAnsi"/>
                <w:b/>
                <w:szCs w:val="14"/>
              </w:rPr>
              <w:t>_</w:t>
            </w:r>
            <w:r w:rsidRPr="007B4834">
              <w:rPr>
                <w:rFonts w:asciiTheme="majorHAnsi" w:hAnsiTheme="majorHAnsi" w:cstheme="majorHAnsi"/>
                <w:b/>
                <w:szCs w:val="14"/>
              </w:rPr>
              <w:t xml:space="preserve">             </w:t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t xml:space="preserve"> Yes   </w:t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t xml:space="preserve"> No</w:t>
            </w:r>
          </w:p>
          <w:p w:rsidR="007B4834" w:rsidRPr="007B4834" w:rsidRDefault="007B4834" w:rsidP="007B4834">
            <w:pPr>
              <w:rPr>
                <w:rFonts w:asciiTheme="majorHAnsi" w:hAnsiTheme="majorHAnsi" w:cstheme="majorHAnsi"/>
                <w:b/>
                <w:sz w:val="8"/>
              </w:rPr>
            </w:pPr>
          </w:p>
          <w:p w:rsidR="007B4834" w:rsidRPr="007B4834" w:rsidRDefault="007B4834" w:rsidP="007B4834">
            <w:pPr>
              <w:rPr>
                <w:rFonts w:asciiTheme="majorHAnsi" w:hAnsiTheme="majorHAnsi" w:cstheme="majorHAnsi"/>
                <w:szCs w:val="14"/>
              </w:rPr>
            </w:pPr>
            <w:r w:rsidRPr="007B4834">
              <w:rPr>
                <w:rFonts w:asciiTheme="majorHAnsi" w:hAnsiTheme="majorHAnsi" w:cstheme="majorHAnsi"/>
                <w:b/>
                <w:szCs w:val="14"/>
              </w:rPr>
              <w:t>__________________________________________________________________________________________________________</w:t>
            </w:r>
            <w:r>
              <w:rPr>
                <w:rFonts w:asciiTheme="majorHAnsi" w:hAnsiTheme="majorHAnsi" w:cstheme="majorHAnsi"/>
                <w:b/>
                <w:szCs w:val="14"/>
              </w:rPr>
              <w:t>_</w:t>
            </w:r>
            <w:r w:rsidRPr="007B4834">
              <w:rPr>
                <w:rFonts w:asciiTheme="majorHAnsi" w:hAnsiTheme="majorHAnsi" w:cstheme="majorHAnsi"/>
                <w:b/>
                <w:szCs w:val="14"/>
              </w:rPr>
              <w:t xml:space="preserve">             </w:t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t xml:space="preserve"> Yes   </w:t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t xml:space="preserve"> No</w:t>
            </w:r>
          </w:p>
          <w:p w:rsidR="007B4834" w:rsidRPr="007B4834" w:rsidRDefault="007B4834" w:rsidP="007B4834">
            <w:pPr>
              <w:rPr>
                <w:rFonts w:asciiTheme="majorHAnsi" w:hAnsiTheme="majorHAnsi" w:cstheme="majorHAnsi"/>
                <w:b/>
                <w:sz w:val="8"/>
              </w:rPr>
            </w:pPr>
          </w:p>
          <w:p w:rsidR="007B4834" w:rsidRPr="007B4834" w:rsidRDefault="007B4834" w:rsidP="007B4834">
            <w:pPr>
              <w:rPr>
                <w:rFonts w:asciiTheme="majorHAnsi" w:hAnsiTheme="majorHAnsi" w:cstheme="majorHAnsi"/>
                <w:szCs w:val="14"/>
              </w:rPr>
            </w:pPr>
            <w:r w:rsidRPr="007B4834">
              <w:rPr>
                <w:rFonts w:asciiTheme="majorHAnsi" w:hAnsiTheme="majorHAnsi" w:cstheme="majorHAnsi"/>
                <w:b/>
                <w:szCs w:val="14"/>
              </w:rPr>
              <w:t>__________________________________________________________________________________________________________</w:t>
            </w:r>
            <w:r>
              <w:rPr>
                <w:rFonts w:asciiTheme="majorHAnsi" w:hAnsiTheme="majorHAnsi" w:cstheme="majorHAnsi"/>
                <w:b/>
                <w:szCs w:val="14"/>
              </w:rPr>
              <w:t>_</w:t>
            </w:r>
            <w:r w:rsidRPr="007B4834">
              <w:rPr>
                <w:rFonts w:asciiTheme="majorHAnsi" w:hAnsiTheme="majorHAnsi" w:cstheme="majorHAnsi"/>
                <w:b/>
                <w:szCs w:val="14"/>
              </w:rPr>
              <w:t xml:space="preserve">             </w:t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t xml:space="preserve"> Yes   </w:t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t xml:space="preserve"> No</w:t>
            </w:r>
          </w:p>
          <w:p w:rsidR="007B4834" w:rsidRPr="007B4834" w:rsidRDefault="007B4834" w:rsidP="007B4834">
            <w:pPr>
              <w:rPr>
                <w:rFonts w:asciiTheme="majorHAnsi" w:hAnsiTheme="majorHAnsi" w:cstheme="majorHAnsi"/>
                <w:b/>
                <w:sz w:val="8"/>
              </w:rPr>
            </w:pPr>
          </w:p>
          <w:p w:rsidR="007B4834" w:rsidRPr="007B4834" w:rsidRDefault="007B4834" w:rsidP="007B4834">
            <w:pPr>
              <w:rPr>
                <w:rFonts w:asciiTheme="majorHAnsi" w:hAnsiTheme="majorHAnsi" w:cstheme="majorHAnsi"/>
                <w:szCs w:val="14"/>
              </w:rPr>
            </w:pPr>
            <w:r w:rsidRPr="007B4834">
              <w:rPr>
                <w:rFonts w:asciiTheme="majorHAnsi" w:hAnsiTheme="majorHAnsi" w:cstheme="majorHAnsi"/>
                <w:b/>
                <w:szCs w:val="14"/>
              </w:rPr>
              <w:t>__________________________________________________________________________________________________________</w:t>
            </w:r>
            <w:r>
              <w:rPr>
                <w:rFonts w:asciiTheme="majorHAnsi" w:hAnsiTheme="majorHAnsi" w:cstheme="majorHAnsi"/>
                <w:b/>
                <w:szCs w:val="14"/>
              </w:rPr>
              <w:t>_</w:t>
            </w:r>
            <w:r w:rsidRPr="007B4834">
              <w:rPr>
                <w:rFonts w:asciiTheme="majorHAnsi" w:hAnsiTheme="majorHAnsi" w:cstheme="majorHAnsi"/>
                <w:b/>
                <w:szCs w:val="14"/>
              </w:rPr>
              <w:t xml:space="preserve">             </w:t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t xml:space="preserve"> Yes   </w:t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t xml:space="preserve"> No</w:t>
            </w:r>
          </w:p>
          <w:p w:rsidR="007B4834" w:rsidRPr="007B4834" w:rsidRDefault="007B4834" w:rsidP="007B4834">
            <w:pPr>
              <w:rPr>
                <w:rFonts w:asciiTheme="majorHAnsi" w:hAnsiTheme="majorHAnsi" w:cstheme="majorHAnsi"/>
                <w:b/>
                <w:sz w:val="8"/>
              </w:rPr>
            </w:pPr>
          </w:p>
          <w:p w:rsidR="007B4834" w:rsidRPr="007B4834" w:rsidRDefault="007B4834" w:rsidP="007B4834">
            <w:pPr>
              <w:rPr>
                <w:rFonts w:asciiTheme="majorHAnsi" w:hAnsiTheme="majorHAnsi" w:cstheme="majorHAnsi"/>
                <w:szCs w:val="14"/>
              </w:rPr>
            </w:pPr>
            <w:r w:rsidRPr="007B4834">
              <w:rPr>
                <w:rFonts w:asciiTheme="majorHAnsi" w:hAnsiTheme="majorHAnsi" w:cstheme="majorHAnsi"/>
                <w:b/>
                <w:szCs w:val="14"/>
              </w:rPr>
              <w:t>__________________________________________________________________________________________________________</w:t>
            </w:r>
            <w:r>
              <w:rPr>
                <w:rFonts w:asciiTheme="majorHAnsi" w:hAnsiTheme="majorHAnsi" w:cstheme="majorHAnsi"/>
                <w:b/>
                <w:szCs w:val="14"/>
              </w:rPr>
              <w:t>_</w:t>
            </w:r>
            <w:r w:rsidRPr="007B4834">
              <w:rPr>
                <w:rFonts w:asciiTheme="majorHAnsi" w:hAnsiTheme="majorHAnsi" w:cstheme="majorHAnsi"/>
                <w:b/>
                <w:szCs w:val="14"/>
              </w:rPr>
              <w:t xml:space="preserve">             </w:t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t xml:space="preserve"> Yes   </w:t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t xml:space="preserve"> No</w:t>
            </w:r>
          </w:p>
          <w:p w:rsidR="007B4834" w:rsidRPr="007B4834" w:rsidRDefault="007B4834" w:rsidP="007B4834">
            <w:pPr>
              <w:rPr>
                <w:rFonts w:asciiTheme="majorHAnsi" w:hAnsiTheme="majorHAnsi" w:cstheme="majorHAnsi"/>
                <w:b/>
                <w:sz w:val="8"/>
              </w:rPr>
            </w:pPr>
          </w:p>
          <w:p w:rsidR="001454ED" w:rsidRPr="007B4834" w:rsidRDefault="007B4834" w:rsidP="007B4834">
            <w:pPr>
              <w:rPr>
                <w:rFonts w:asciiTheme="majorHAnsi" w:hAnsiTheme="majorHAnsi" w:cstheme="majorHAnsi"/>
                <w:szCs w:val="14"/>
              </w:rPr>
            </w:pPr>
            <w:r w:rsidRPr="007B4834">
              <w:rPr>
                <w:rFonts w:asciiTheme="majorHAnsi" w:hAnsiTheme="majorHAnsi" w:cstheme="majorHAnsi"/>
                <w:b/>
                <w:szCs w:val="14"/>
              </w:rPr>
              <w:t>__________________________________________________________________________________________________________</w:t>
            </w:r>
            <w:r>
              <w:rPr>
                <w:rFonts w:asciiTheme="majorHAnsi" w:hAnsiTheme="majorHAnsi" w:cstheme="majorHAnsi"/>
                <w:b/>
                <w:szCs w:val="14"/>
              </w:rPr>
              <w:t>_</w:t>
            </w:r>
            <w:r w:rsidRPr="007B4834">
              <w:rPr>
                <w:rFonts w:asciiTheme="majorHAnsi" w:hAnsiTheme="majorHAnsi" w:cstheme="majorHAnsi"/>
                <w:b/>
                <w:szCs w:val="14"/>
              </w:rPr>
              <w:t xml:space="preserve">             </w:t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t xml:space="preserve"> Yes   </w:t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4"/>
              </w:rPr>
              <w:t xml:space="preserve"> No</w:t>
            </w:r>
          </w:p>
        </w:tc>
      </w:tr>
      <w:tr w:rsidR="001454ED" w:rsidRPr="007B4834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65F91"/>
          </w:tcPr>
          <w:p w:rsidR="001454ED" w:rsidRPr="007B4834" w:rsidRDefault="001454ED" w:rsidP="001454E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r w:rsidRPr="007B4834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DEMOGRAPHIC INFORMATION</w:t>
            </w:r>
          </w:p>
        </w:tc>
      </w:tr>
      <w:tr w:rsidR="001454ED" w:rsidRPr="007B4834" w:rsidTr="00D816DA">
        <w:trPr>
          <w:trHeight w:val="20"/>
        </w:trPr>
        <w:tc>
          <w:tcPr>
            <w:tcW w:w="30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D6BDE" w:rsidRDefault="001454ED" w:rsidP="001454ED">
            <w:pPr>
              <w:spacing w:before="40" w:after="20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Ethnicity: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Hispanic</w:t>
            </w:r>
            <w:r w:rsidR="002D6BDE">
              <w:rPr>
                <w:rFonts w:asciiTheme="majorHAnsi" w:hAnsiTheme="majorHAnsi" w:cstheme="majorHAnsi"/>
                <w:sz w:val="14"/>
              </w:rPr>
              <w:t xml:space="preserve"> or Latino</w:t>
            </w:r>
          </w:p>
          <w:p w:rsidR="001454ED" w:rsidRPr="007B4834" w:rsidRDefault="001454ED" w:rsidP="001454ED">
            <w:pPr>
              <w:spacing w:before="40" w:after="20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 xml:space="preserve">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Non-Hispanic</w:t>
            </w:r>
            <w:r w:rsidR="002D6BDE">
              <w:rPr>
                <w:rFonts w:asciiTheme="majorHAnsi" w:hAnsiTheme="majorHAnsi" w:cstheme="majorHAnsi"/>
                <w:sz w:val="14"/>
              </w:rPr>
              <w:t xml:space="preserve"> or Latino</w:t>
            </w:r>
            <w:bookmarkStart w:id="0" w:name="_GoBack"/>
            <w:bookmarkEnd w:id="0"/>
          </w:p>
        </w:tc>
        <w:tc>
          <w:tcPr>
            <w:tcW w:w="8145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before="40" w:after="20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Race (please choose </w:t>
            </w:r>
            <w:r w:rsidRPr="007B4834">
              <w:rPr>
                <w:rFonts w:asciiTheme="majorHAnsi" w:hAnsiTheme="majorHAnsi" w:cstheme="majorHAnsi"/>
                <w:b/>
                <w:sz w:val="14"/>
                <w:u w:val="single"/>
              </w:rPr>
              <w:t>one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 option):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American Indian/Alaska Native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Asian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Black/African-American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Native Hawaiian</w:t>
            </w:r>
          </w:p>
          <w:p w:rsidR="001454ED" w:rsidRPr="007B4834" w:rsidRDefault="001454ED" w:rsidP="001454ED">
            <w:pPr>
              <w:spacing w:before="40"/>
              <w:rPr>
                <w:rFonts w:asciiTheme="majorHAnsi" w:hAnsiTheme="majorHAnsi" w:cstheme="majorHAnsi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 xml:space="preserve">                                                     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Other Pacific Islander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White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Refuse to report</w:t>
            </w:r>
          </w:p>
        </w:tc>
      </w:tr>
      <w:tr w:rsidR="00996194" w:rsidRPr="007B4834" w:rsidTr="007B4834">
        <w:trPr>
          <w:trHeight w:val="696"/>
        </w:trPr>
        <w:tc>
          <w:tcPr>
            <w:tcW w:w="3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6194" w:rsidRPr="007B4834" w:rsidRDefault="00996194" w:rsidP="001454ED">
            <w:pPr>
              <w:spacing w:before="40" w:after="20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Do you feel comfortable speaking and understanding English in your appointments?</w:t>
            </w:r>
          </w:p>
          <w:p w:rsidR="00996194" w:rsidRPr="007B4834" w:rsidRDefault="00996194" w:rsidP="001454ED">
            <w:pPr>
              <w:spacing w:before="40" w:after="20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Yes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No</w:t>
            </w:r>
          </w:p>
        </w:tc>
        <w:tc>
          <w:tcPr>
            <w:tcW w:w="793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6194" w:rsidRPr="007B4834" w:rsidRDefault="00996194" w:rsidP="001454ED">
            <w:pPr>
              <w:spacing w:before="40" w:after="20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If you do not feel comfortable speaking and understanding English in your appointments, which languages would you feel comfortable </w:t>
            </w:r>
            <w:proofErr w:type="gramStart"/>
            <w:r w:rsidRPr="007B4834">
              <w:rPr>
                <w:rFonts w:asciiTheme="majorHAnsi" w:hAnsiTheme="majorHAnsi" w:cstheme="majorHAnsi"/>
                <w:b/>
                <w:sz w:val="14"/>
              </w:rPr>
              <w:t>using?</w:t>
            </w:r>
            <w:proofErr w:type="gramEnd"/>
          </w:p>
        </w:tc>
      </w:tr>
      <w:tr w:rsidR="001454ED" w:rsidRPr="007B4834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0D082"/>
          </w:tcPr>
          <w:p w:rsidR="001454ED" w:rsidRPr="007B4834" w:rsidRDefault="001454ED" w:rsidP="001454E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r w:rsidRPr="007B4834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lastRenderedPageBreak/>
              <w:t xml:space="preserve">REQUIRED PEDIATRIC PATIENT INFORMATION </w:t>
            </w:r>
            <w:r w:rsidRPr="007B4834">
              <w:rPr>
                <w:rFonts w:asciiTheme="majorHAnsi" w:hAnsiTheme="majorHAnsi" w:cstheme="majorHAnsi"/>
                <w:b/>
                <w:color w:val="FF0000"/>
                <w:sz w:val="18"/>
              </w:rPr>
              <w:t>(FOR PATIENTS UNDER 19 YEARS OLD)</w:t>
            </w:r>
          </w:p>
        </w:tc>
      </w:tr>
      <w:tr w:rsidR="001454ED" w:rsidRPr="007B4834" w:rsidTr="00D816DA">
        <w:trPr>
          <w:trHeight w:val="20"/>
        </w:trPr>
        <w:tc>
          <w:tcPr>
            <w:tcW w:w="438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Name of parent/guardian #1:</w:t>
            </w:r>
          </w:p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76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Address of parent/guardian #1:</w:t>
            </w:r>
          </w:p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</w:p>
        </w:tc>
      </w:tr>
      <w:tr w:rsidR="001454ED" w:rsidRPr="007B4834" w:rsidTr="00D816DA">
        <w:trPr>
          <w:trHeight w:val="20"/>
        </w:trPr>
        <w:tc>
          <w:tcPr>
            <w:tcW w:w="438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Name of parent/guardian #2:</w:t>
            </w:r>
          </w:p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76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Address of parent/guardian #2:</w:t>
            </w:r>
          </w:p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</w:p>
        </w:tc>
      </w:tr>
      <w:tr w:rsidR="001454ED" w:rsidRPr="007B4834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Biological mother’s name (first/maiden):</w:t>
            </w:r>
          </w:p>
          <w:p w:rsidR="001454ED" w:rsidRPr="007B4834" w:rsidRDefault="001454ED" w:rsidP="001454ED">
            <w:pPr>
              <w:spacing w:line="276" w:lineRule="auto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>This information is used for immunization registry report for NYS</w:t>
            </w:r>
          </w:p>
        </w:tc>
      </w:tr>
      <w:tr w:rsidR="001454ED" w:rsidRPr="007B4834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65F91"/>
          </w:tcPr>
          <w:p w:rsidR="001454ED" w:rsidRPr="007B4834" w:rsidRDefault="001454ED" w:rsidP="001454E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r w:rsidRPr="007B4834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SHARED CONSENT</w:t>
            </w:r>
          </w:p>
        </w:tc>
      </w:tr>
      <w:tr w:rsidR="001454ED" w:rsidRPr="007B4834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With whom may we share your information?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Name:                                                                           </w:t>
            </w:r>
            <w:r w:rsidR="007B4834">
              <w:rPr>
                <w:rFonts w:asciiTheme="majorHAnsi" w:hAnsiTheme="majorHAnsi" w:cstheme="majorHAnsi"/>
                <w:b/>
                <w:sz w:val="14"/>
              </w:rPr>
              <w:t xml:space="preserve">             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 Phone number:                           Date of birth:                 Relat</w:t>
            </w:r>
            <w:r w:rsidR="007B4834">
              <w:rPr>
                <w:rFonts w:asciiTheme="majorHAnsi" w:hAnsiTheme="majorHAnsi" w:cstheme="majorHAnsi"/>
                <w:b/>
                <w:sz w:val="14"/>
              </w:rPr>
              <w:t xml:space="preserve">ionship:                 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>Health info           Account info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0"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Cs w:val="14"/>
              </w:rPr>
            </w:pPr>
            <w:r w:rsidRPr="007B4834">
              <w:rPr>
                <w:rFonts w:asciiTheme="majorHAnsi" w:hAnsiTheme="majorHAnsi" w:cstheme="majorHAnsi"/>
                <w:b/>
                <w:szCs w:val="14"/>
              </w:rPr>
              <w:t>_______________________________________________________________________________________________</w:t>
            </w:r>
            <w:r w:rsidR="007B4834">
              <w:rPr>
                <w:rFonts w:asciiTheme="majorHAnsi" w:hAnsiTheme="majorHAnsi" w:cstheme="majorHAnsi"/>
                <w:b/>
                <w:szCs w:val="14"/>
              </w:rPr>
              <w:t>____</w:t>
            </w:r>
            <w:r w:rsidRPr="007B4834">
              <w:rPr>
                <w:rFonts w:asciiTheme="majorHAnsi" w:hAnsiTheme="majorHAnsi" w:cstheme="majorHAnsi"/>
                <w:b/>
                <w:szCs w:val="14"/>
              </w:rPr>
              <w:t xml:space="preserve">             </w:t>
            </w:r>
            <w:r w:rsidRPr="007B4834">
              <w:rPr>
                <w:rFonts w:asciiTheme="majorHAnsi" w:hAnsiTheme="majorHAnsi" w:cstheme="majorHAnsi"/>
                <w:szCs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b/>
                <w:szCs w:val="14"/>
              </w:rPr>
              <w:t xml:space="preserve">                        </w:t>
            </w:r>
            <w:r w:rsidRPr="007B4834">
              <w:rPr>
                <w:rFonts w:asciiTheme="majorHAnsi" w:hAnsiTheme="majorHAnsi" w:cstheme="majorHAnsi"/>
                <w:szCs w:val="14"/>
              </w:rPr>
              <w:sym w:font="Wingdings" w:char="F071"/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0"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Cs w:val="16"/>
              </w:rPr>
            </w:pPr>
            <w:r w:rsidRPr="007B4834">
              <w:rPr>
                <w:rFonts w:asciiTheme="majorHAnsi" w:hAnsiTheme="majorHAnsi" w:cstheme="majorHAnsi"/>
                <w:b/>
                <w:szCs w:val="16"/>
              </w:rPr>
              <w:t>________________________________________________________________________________________________</w:t>
            </w:r>
            <w:r w:rsidR="007B4834">
              <w:rPr>
                <w:rFonts w:asciiTheme="majorHAnsi" w:hAnsiTheme="majorHAnsi" w:cstheme="majorHAnsi"/>
                <w:b/>
                <w:szCs w:val="16"/>
              </w:rPr>
              <w:t>___</w:t>
            </w:r>
            <w:r w:rsidRPr="007B4834">
              <w:rPr>
                <w:rFonts w:asciiTheme="majorHAnsi" w:hAnsiTheme="majorHAnsi" w:cstheme="majorHAnsi"/>
                <w:b/>
                <w:szCs w:val="16"/>
              </w:rPr>
              <w:t xml:space="preserve">             </w:t>
            </w:r>
            <w:r w:rsidRPr="007B4834">
              <w:rPr>
                <w:rFonts w:asciiTheme="majorHAnsi" w:hAnsiTheme="majorHAnsi" w:cstheme="majorHAnsi"/>
                <w:szCs w:val="16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b/>
                <w:szCs w:val="16"/>
              </w:rPr>
              <w:t xml:space="preserve">                        </w:t>
            </w:r>
            <w:r w:rsidRPr="007B4834">
              <w:rPr>
                <w:rFonts w:asciiTheme="majorHAnsi" w:hAnsiTheme="majorHAnsi" w:cstheme="majorHAnsi"/>
                <w:szCs w:val="16"/>
              </w:rPr>
              <w:sym w:font="Wingdings" w:char="F071"/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0"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7B4834">
              <w:rPr>
                <w:rFonts w:asciiTheme="majorHAnsi" w:hAnsiTheme="majorHAnsi" w:cstheme="majorHAnsi"/>
                <w:b/>
                <w:szCs w:val="16"/>
              </w:rPr>
              <w:t>________________________________________________________________________________________________</w:t>
            </w:r>
            <w:r w:rsidR="007B4834">
              <w:rPr>
                <w:rFonts w:asciiTheme="majorHAnsi" w:hAnsiTheme="majorHAnsi" w:cstheme="majorHAnsi"/>
                <w:b/>
                <w:szCs w:val="16"/>
              </w:rPr>
              <w:t>___</w:t>
            </w:r>
            <w:r w:rsidRPr="007B4834">
              <w:rPr>
                <w:rFonts w:asciiTheme="majorHAnsi" w:hAnsiTheme="majorHAnsi" w:cstheme="majorHAnsi"/>
                <w:b/>
                <w:szCs w:val="16"/>
              </w:rPr>
              <w:t xml:space="preserve">             </w:t>
            </w:r>
            <w:r w:rsidRPr="007B4834">
              <w:rPr>
                <w:rFonts w:asciiTheme="majorHAnsi" w:hAnsiTheme="majorHAnsi" w:cstheme="majorHAnsi"/>
                <w:szCs w:val="16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b/>
                <w:szCs w:val="16"/>
              </w:rPr>
              <w:t xml:space="preserve">                        </w:t>
            </w:r>
            <w:r w:rsidRPr="007B4834">
              <w:rPr>
                <w:rFonts w:asciiTheme="majorHAnsi" w:hAnsiTheme="majorHAnsi" w:cstheme="majorHAnsi"/>
                <w:szCs w:val="16"/>
              </w:rPr>
              <w:sym w:font="Wingdings" w:char="F071"/>
            </w:r>
          </w:p>
        </w:tc>
      </w:tr>
      <w:tr w:rsidR="001454ED" w:rsidRPr="007B4834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0D082"/>
          </w:tcPr>
          <w:p w:rsidR="001454ED" w:rsidRPr="007B4834" w:rsidRDefault="001454ED" w:rsidP="001454E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B4834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PROVIDER INFORMATION</w:t>
            </w:r>
          </w:p>
        </w:tc>
      </w:tr>
      <w:tr w:rsidR="001454ED" w:rsidRPr="007B4834" w:rsidTr="00C87132">
        <w:trPr>
          <w:trHeight w:val="858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Please provide the name and location of all your health care providers: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Primary pharmacy:________________________</w:t>
            </w:r>
            <w:r w:rsidR="007B4834">
              <w:rPr>
                <w:rFonts w:asciiTheme="majorHAnsi" w:hAnsiTheme="majorHAnsi" w:cstheme="majorHAnsi"/>
                <w:b/>
                <w:sz w:val="14"/>
              </w:rPr>
              <w:t>_____________________________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  Secondary pharmacy:</w:t>
            </w:r>
            <w:r w:rsidR="007B4834">
              <w:rPr>
                <w:rFonts w:asciiTheme="majorHAnsi" w:hAnsiTheme="majorHAnsi" w:cstheme="majorHAnsi"/>
                <w:b/>
                <w:sz w:val="14"/>
              </w:rPr>
              <w:t>____________________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>_________________________________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Dentist:_______________________________</w:t>
            </w:r>
            <w:r w:rsidR="007B4834">
              <w:rPr>
                <w:rFonts w:asciiTheme="majorHAnsi" w:hAnsiTheme="majorHAnsi" w:cstheme="majorHAnsi"/>
                <w:b/>
                <w:sz w:val="14"/>
              </w:rPr>
              <w:t>________________________________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 Optometrist:____________________________________</w:t>
            </w:r>
            <w:r w:rsidR="007B4834">
              <w:rPr>
                <w:rFonts w:asciiTheme="majorHAnsi" w:hAnsiTheme="majorHAnsi" w:cstheme="majorHAnsi"/>
                <w:b/>
                <w:sz w:val="14"/>
              </w:rPr>
              <w:t>_________________________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OB-GYN:_______________________________________________________________</w:t>
            </w:r>
            <w:r w:rsidR="007B4834">
              <w:rPr>
                <w:rFonts w:asciiTheme="majorHAnsi" w:hAnsiTheme="majorHAnsi" w:cstheme="majorHAnsi"/>
                <w:b/>
                <w:sz w:val="14"/>
              </w:rPr>
              <w:t>___</w:t>
            </w:r>
          </w:p>
        </w:tc>
      </w:tr>
      <w:tr w:rsidR="001454ED" w:rsidRPr="007B4834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65F91"/>
          </w:tcPr>
          <w:p w:rsidR="001454ED" w:rsidRPr="007B4834" w:rsidRDefault="001454ED" w:rsidP="001454E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B4834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REQUIRED INFORMATION</w:t>
            </w:r>
          </w:p>
        </w:tc>
      </w:tr>
      <w:tr w:rsidR="001454ED" w:rsidRPr="007B4834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54ED" w:rsidRPr="007B4834" w:rsidRDefault="001454ED" w:rsidP="00EE5DA9">
            <w:pPr>
              <w:tabs>
                <w:tab w:val="left" w:pos="947"/>
                <w:tab w:val="center" w:pos="5548"/>
              </w:tabs>
              <w:rPr>
                <w:rFonts w:asciiTheme="majorHAnsi" w:hAnsiTheme="majorHAnsi" w:cstheme="majorHAnsi"/>
                <w:b/>
                <w:color w:val="FF0000"/>
              </w:rPr>
            </w:pPr>
            <w:r w:rsidRPr="007B4834">
              <w:rPr>
                <w:rFonts w:asciiTheme="majorHAnsi" w:hAnsiTheme="majorHAnsi" w:cstheme="majorHAnsi"/>
                <w:b/>
                <w:color w:val="FF0000"/>
              </w:rPr>
              <w:tab/>
            </w:r>
            <w:r w:rsidRPr="007B4834">
              <w:rPr>
                <w:rFonts w:asciiTheme="majorHAnsi" w:hAnsiTheme="majorHAnsi" w:cstheme="majorHAnsi"/>
                <w:b/>
                <w:color w:val="FF0000"/>
              </w:rPr>
              <w:tab/>
              <w:t xml:space="preserve">FEDERAL GRANT </w:t>
            </w:r>
            <w:r w:rsidR="007A52F0">
              <w:rPr>
                <w:rFonts w:asciiTheme="majorHAnsi" w:hAnsiTheme="majorHAnsi" w:cstheme="majorHAnsi"/>
                <w:b/>
                <w:color w:val="FF0000"/>
              </w:rPr>
              <w:t xml:space="preserve">REQUIREMENTS REQUIRE THAT WE </w:t>
            </w:r>
            <w:r w:rsidR="007C729E">
              <w:rPr>
                <w:rFonts w:asciiTheme="majorHAnsi" w:hAnsiTheme="majorHAnsi" w:cstheme="majorHAnsi"/>
                <w:b/>
                <w:color w:val="FF0000"/>
              </w:rPr>
              <w:t>COLLECT</w:t>
            </w:r>
            <w:r w:rsidRPr="007B4834">
              <w:rPr>
                <w:rFonts w:asciiTheme="majorHAnsi" w:hAnsiTheme="majorHAnsi" w:cstheme="majorHAnsi"/>
                <w:b/>
                <w:color w:val="FF0000"/>
              </w:rPr>
              <w:t xml:space="preserve"> THE FOLLOWING INFORMATION</w:t>
            </w:r>
          </w:p>
        </w:tc>
      </w:tr>
      <w:tr w:rsidR="001454ED" w:rsidRPr="007B4834" w:rsidTr="00D816DA">
        <w:trPr>
          <w:trHeight w:val="285"/>
        </w:trPr>
        <w:tc>
          <w:tcPr>
            <w:tcW w:w="527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Where do you receive the majority of your medical care?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4"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>State:                                   Country:</w:t>
            </w:r>
          </w:p>
        </w:tc>
        <w:tc>
          <w:tcPr>
            <w:tcW w:w="2962" w:type="dxa"/>
            <w:gridSpan w:val="1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How many people reside in your household?</w:t>
            </w:r>
          </w:p>
        </w:tc>
        <w:tc>
          <w:tcPr>
            <w:tcW w:w="2923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What is the </w:t>
            </w:r>
            <w:r w:rsidRPr="007B4834">
              <w:rPr>
                <w:rFonts w:asciiTheme="majorHAnsi" w:hAnsiTheme="majorHAnsi" w:cstheme="majorHAnsi"/>
                <w:b/>
                <w:i/>
                <w:sz w:val="14"/>
              </w:rPr>
              <w:t>approximate annual total income</w:t>
            </w: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 of your household?</w:t>
            </w:r>
          </w:p>
        </w:tc>
      </w:tr>
      <w:tr w:rsidR="001454ED" w:rsidRPr="007B4834" w:rsidTr="00D816DA">
        <w:trPr>
          <w:trHeight w:val="111"/>
        </w:trPr>
        <w:tc>
          <w:tcPr>
            <w:tcW w:w="527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Are you a veteran?</w:t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Yes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No</w:t>
            </w:r>
          </w:p>
        </w:tc>
        <w:tc>
          <w:tcPr>
            <w:tcW w:w="2962" w:type="dxa"/>
            <w:gridSpan w:val="1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</w:p>
        </w:tc>
        <w:tc>
          <w:tcPr>
            <w:tcW w:w="2923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</w:p>
        </w:tc>
      </w:tr>
      <w:tr w:rsidR="001454ED" w:rsidRPr="007B4834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Occupation related to agriculture </w:t>
            </w:r>
          </w:p>
        </w:tc>
      </w:tr>
      <w:tr w:rsidR="001454ED" w:rsidRPr="007B4834" w:rsidTr="00D816DA">
        <w:trPr>
          <w:trHeight w:val="1866"/>
        </w:trPr>
        <w:tc>
          <w:tcPr>
            <w:tcW w:w="598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numPr>
                <w:ilvl w:val="0"/>
                <w:numId w:val="12"/>
              </w:numPr>
              <w:ind w:left="510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>In the past two (2) years, have you or a member of your family ever worked in agriculture (farming) as your primary source of employment?</w:t>
            </w:r>
          </w:p>
          <w:p w:rsidR="001454ED" w:rsidRPr="007B4834" w:rsidRDefault="001454ED" w:rsidP="001454ED">
            <w:pPr>
              <w:ind w:left="510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Yes – Please answer the rest of the questions.</w:t>
            </w:r>
          </w:p>
          <w:p w:rsidR="001454ED" w:rsidRPr="007B4834" w:rsidRDefault="001454ED" w:rsidP="001454ED">
            <w:pPr>
              <w:ind w:left="510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No – Please skip ahead to D.</w:t>
            </w:r>
          </w:p>
          <w:p w:rsidR="001454ED" w:rsidRPr="007B4834" w:rsidRDefault="001454ED" w:rsidP="001454ED">
            <w:pPr>
              <w:ind w:left="510"/>
              <w:rPr>
                <w:rFonts w:asciiTheme="majorHAnsi" w:hAnsiTheme="majorHAnsi" w:cstheme="majorHAnsi"/>
                <w:sz w:val="14"/>
              </w:rPr>
            </w:pPr>
          </w:p>
          <w:p w:rsidR="001454ED" w:rsidRPr="007B4834" w:rsidRDefault="001454ED" w:rsidP="001454ED">
            <w:pPr>
              <w:ind w:left="510"/>
              <w:rPr>
                <w:rFonts w:asciiTheme="majorHAnsi" w:hAnsiTheme="majorHAnsi" w:cstheme="majorHAnsi"/>
                <w:i/>
                <w:sz w:val="14"/>
              </w:rPr>
            </w:pPr>
            <w:r w:rsidRPr="007B4834">
              <w:rPr>
                <w:rFonts w:asciiTheme="majorHAnsi" w:hAnsiTheme="majorHAnsi" w:cstheme="majorHAnsi"/>
                <w:i/>
                <w:sz w:val="14"/>
              </w:rPr>
              <w:t>Examples of agricultural work include the following:</w:t>
            </w:r>
          </w:p>
          <w:p w:rsidR="001454ED" w:rsidRPr="007B4834" w:rsidRDefault="001454ED" w:rsidP="001454ED">
            <w:pPr>
              <w:numPr>
                <w:ilvl w:val="0"/>
                <w:numId w:val="11"/>
              </w:numPr>
              <w:ind w:left="690" w:hanging="151"/>
              <w:rPr>
                <w:rFonts w:asciiTheme="majorHAnsi" w:hAnsiTheme="majorHAnsi" w:cstheme="majorHAnsi"/>
                <w:i/>
                <w:sz w:val="14"/>
              </w:rPr>
            </w:pPr>
            <w:r w:rsidRPr="007B4834">
              <w:rPr>
                <w:rFonts w:asciiTheme="majorHAnsi" w:hAnsiTheme="majorHAnsi" w:cstheme="majorHAnsi"/>
                <w:i/>
                <w:sz w:val="14"/>
              </w:rPr>
              <w:t>Preparing, irrigating, or spraying fields, nurseries, or orchards</w:t>
            </w:r>
          </w:p>
          <w:p w:rsidR="001454ED" w:rsidRPr="007B4834" w:rsidRDefault="001454ED" w:rsidP="001454ED">
            <w:pPr>
              <w:numPr>
                <w:ilvl w:val="0"/>
                <w:numId w:val="11"/>
              </w:numPr>
              <w:ind w:left="690" w:hanging="151"/>
              <w:rPr>
                <w:rFonts w:asciiTheme="majorHAnsi" w:hAnsiTheme="majorHAnsi" w:cstheme="majorHAnsi"/>
                <w:i/>
                <w:sz w:val="14"/>
              </w:rPr>
            </w:pPr>
            <w:r w:rsidRPr="007B4834">
              <w:rPr>
                <w:rFonts w:asciiTheme="majorHAnsi" w:hAnsiTheme="majorHAnsi" w:cstheme="majorHAnsi"/>
                <w:i/>
                <w:sz w:val="14"/>
              </w:rPr>
              <w:t>Planting, picking, sorting, packing, or transporting fruits, vegetables, grains, nuts, plants, tobacco, hops, flowers, grass, hay, alfalfa, or other products</w:t>
            </w:r>
          </w:p>
          <w:p w:rsidR="001454ED" w:rsidRPr="007B4834" w:rsidRDefault="001454ED" w:rsidP="001454ED">
            <w:pPr>
              <w:numPr>
                <w:ilvl w:val="0"/>
                <w:numId w:val="11"/>
              </w:numPr>
              <w:ind w:left="690" w:hanging="151"/>
              <w:rPr>
                <w:rFonts w:asciiTheme="majorHAnsi" w:hAnsiTheme="majorHAnsi" w:cstheme="majorHAnsi"/>
                <w:i/>
                <w:sz w:val="14"/>
              </w:rPr>
            </w:pPr>
            <w:r w:rsidRPr="007B4834">
              <w:rPr>
                <w:rFonts w:asciiTheme="majorHAnsi" w:hAnsiTheme="majorHAnsi" w:cstheme="majorHAnsi"/>
                <w:i/>
                <w:sz w:val="14"/>
              </w:rPr>
              <w:t>Planting trees, working with Christmas trees, or picking pine needles or Spanish moss</w:t>
            </w:r>
          </w:p>
          <w:p w:rsidR="001454ED" w:rsidRPr="007B4834" w:rsidRDefault="001454ED" w:rsidP="001454ED">
            <w:pPr>
              <w:numPr>
                <w:ilvl w:val="0"/>
                <w:numId w:val="11"/>
              </w:numPr>
              <w:ind w:left="690" w:hanging="151"/>
              <w:rPr>
                <w:rFonts w:asciiTheme="majorHAnsi" w:hAnsiTheme="majorHAnsi" w:cstheme="majorHAnsi"/>
                <w:i/>
                <w:sz w:val="14"/>
              </w:rPr>
            </w:pPr>
            <w:r w:rsidRPr="007B4834">
              <w:rPr>
                <w:rFonts w:asciiTheme="majorHAnsi" w:hAnsiTheme="majorHAnsi" w:cstheme="majorHAnsi"/>
                <w:i/>
                <w:sz w:val="14"/>
              </w:rPr>
              <w:t>Taking care of livestock</w:t>
            </w:r>
          </w:p>
        </w:tc>
        <w:tc>
          <w:tcPr>
            <w:tcW w:w="51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9" w:hanging="270"/>
              <w:rPr>
                <w:rFonts w:asciiTheme="majorHAnsi" w:hAnsiTheme="majorHAnsi" w:cstheme="majorHAnsi"/>
                <w:sz w:val="14"/>
                <w:szCs w:val="18"/>
              </w:rPr>
            </w:pPr>
            <w:r w:rsidRPr="007B4834">
              <w:rPr>
                <w:rFonts w:asciiTheme="majorHAnsi" w:hAnsiTheme="majorHAnsi" w:cstheme="majorHAnsi"/>
                <w:sz w:val="14"/>
                <w:szCs w:val="18"/>
              </w:rPr>
              <w:t>In the past two (2) years, have you or a member of your family moved to another area in order to work in agriculture?</w:t>
            </w:r>
          </w:p>
          <w:p w:rsidR="001454ED" w:rsidRPr="007B4834" w:rsidRDefault="001454ED" w:rsidP="001454ED">
            <w:pPr>
              <w:ind w:left="360"/>
              <w:rPr>
                <w:rFonts w:asciiTheme="majorHAnsi" w:hAnsiTheme="majorHAnsi" w:cstheme="majorHAnsi"/>
                <w:sz w:val="14"/>
                <w:szCs w:val="18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7B4834">
              <w:rPr>
                <w:rFonts w:asciiTheme="majorHAnsi" w:hAnsiTheme="majorHAnsi" w:cstheme="majorHAnsi"/>
                <w:sz w:val="14"/>
                <w:szCs w:val="18"/>
              </w:rPr>
              <w:t>Yes</w:t>
            </w:r>
          </w:p>
          <w:p w:rsidR="001454ED" w:rsidRPr="007B4834" w:rsidRDefault="001454ED" w:rsidP="001454ED">
            <w:pPr>
              <w:ind w:left="360"/>
              <w:rPr>
                <w:rFonts w:asciiTheme="majorHAnsi" w:hAnsiTheme="majorHAnsi" w:cstheme="majorHAnsi"/>
                <w:sz w:val="14"/>
                <w:szCs w:val="18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8"/>
              </w:rPr>
              <w:t xml:space="preserve"> No</w:t>
            </w:r>
          </w:p>
          <w:p w:rsidR="001454ED" w:rsidRPr="007B4834" w:rsidRDefault="001454ED" w:rsidP="001454E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5" w:hanging="255"/>
              <w:rPr>
                <w:rFonts w:asciiTheme="majorHAnsi" w:hAnsiTheme="majorHAnsi" w:cstheme="majorHAnsi"/>
                <w:sz w:val="14"/>
                <w:szCs w:val="18"/>
              </w:rPr>
            </w:pPr>
            <w:r w:rsidRPr="007B4834">
              <w:rPr>
                <w:rFonts w:asciiTheme="majorHAnsi" w:hAnsiTheme="majorHAnsi" w:cstheme="majorHAnsi"/>
                <w:sz w:val="14"/>
                <w:szCs w:val="18"/>
              </w:rPr>
              <w:t>In the past two (2) years, have you or a member of your family worked in agriculture seasonally without needing to move away from your home?</w:t>
            </w:r>
          </w:p>
          <w:p w:rsidR="001454ED" w:rsidRPr="007B4834" w:rsidRDefault="001454ED" w:rsidP="001454ED">
            <w:pPr>
              <w:ind w:left="360"/>
              <w:rPr>
                <w:rFonts w:asciiTheme="majorHAnsi" w:hAnsiTheme="majorHAnsi" w:cstheme="majorHAnsi"/>
                <w:sz w:val="14"/>
                <w:szCs w:val="18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7B4834">
              <w:rPr>
                <w:rFonts w:asciiTheme="majorHAnsi" w:hAnsiTheme="majorHAnsi" w:cstheme="majorHAnsi"/>
                <w:sz w:val="14"/>
                <w:szCs w:val="18"/>
              </w:rPr>
              <w:t>Yes</w:t>
            </w:r>
          </w:p>
          <w:p w:rsidR="001454ED" w:rsidRPr="007B4834" w:rsidRDefault="001454ED" w:rsidP="001454ED">
            <w:pPr>
              <w:ind w:left="360"/>
              <w:rPr>
                <w:rFonts w:asciiTheme="majorHAnsi" w:hAnsiTheme="majorHAnsi" w:cstheme="majorHAnsi"/>
                <w:sz w:val="14"/>
                <w:szCs w:val="18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8"/>
              </w:rPr>
              <w:t xml:space="preserve"> No</w:t>
            </w:r>
          </w:p>
          <w:p w:rsidR="001454ED" w:rsidRPr="007B4834" w:rsidRDefault="001454ED" w:rsidP="001454E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5" w:hanging="255"/>
              <w:rPr>
                <w:rFonts w:asciiTheme="majorHAnsi" w:hAnsiTheme="majorHAnsi" w:cstheme="majorHAnsi"/>
                <w:sz w:val="14"/>
                <w:szCs w:val="18"/>
              </w:rPr>
            </w:pPr>
            <w:r w:rsidRPr="007B4834">
              <w:rPr>
                <w:rFonts w:asciiTheme="majorHAnsi" w:hAnsiTheme="majorHAnsi" w:cstheme="majorHAnsi"/>
                <w:sz w:val="14"/>
                <w:szCs w:val="18"/>
              </w:rPr>
              <w:t>Has disability or age prevented you or a family member from traveling in order to work in agriculture?</w:t>
            </w:r>
          </w:p>
          <w:p w:rsidR="001454ED" w:rsidRPr="007B4834" w:rsidRDefault="001454ED" w:rsidP="001454ED">
            <w:pPr>
              <w:ind w:left="360"/>
              <w:rPr>
                <w:rFonts w:asciiTheme="majorHAnsi" w:hAnsiTheme="majorHAnsi" w:cstheme="majorHAnsi"/>
                <w:sz w:val="14"/>
                <w:szCs w:val="18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7B4834">
              <w:rPr>
                <w:rFonts w:asciiTheme="majorHAnsi" w:hAnsiTheme="majorHAnsi" w:cstheme="majorHAnsi"/>
                <w:sz w:val="14"/>
                <w:szCs w:val="18"/>
              </w:rPr>
              <w:t>Yes</w:t>
            </w:r>
          </w:p>
          <w:p w:rsidR="001454ED" w:rsidRPr="007B4834" w:rsidRDefault="001454ED" w:rsidP="001454ED">
            <w:pPr>
              <w:ind w:left="360"/>
              <w:rPr>
                <w:rFonts w:asciiTheme="majorHAnsi" w:hAnsiTheme="majorHAnsi" w:cstheme="majorHAnsi"/>
                <w:sz w:val="14"/>
                <w:szCs w:val="18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  <w:szCs w:val="18"/>
              </w:rPr>
              <w:t xml:space="preserve"> No</w:t>
            </w:r>
          </w:p>
        </w:tc>
      </w:tr>
      <w:tr w:rsidR="001454ED" w:rsidRPr="007B4834" w:rsidTr="00D816DA">
        <w:trPr>
          <w:gridBefore w:val="1"/>
          <w:wBefore w:w="355" w:type="dxa"/>
          <w:trHeight w:val="399"/>
        </w:trPr>
        <w:tc>
          <w:tcPr>
            <w:tcW w:w="7628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Patient (or patient’s representative) signature: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7B4834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Date:</w:t>
            </w:r>
          </w:p>
        </w:tc>
      </w:tr>
      <w:tr w:rsidR="001454ED" w:rsidRPr="007B4834" w:rsidTr="00C87132">
        <w:trPr>
          <w:trHeight w:val="56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0D082"/>
          </w:tcPr>
          <w:p w:rsidR="001454ED" w:rsidRPr="007B4834" w:rsidRDefault="001454ED" w:rsidP="001454E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B4834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ADDITIONAL QUESTIONS</w:t>
            </w:r>
          </w:p>
        </w:tc>
      </w:tr>
      <w:tr w:rsidR="001454ED" w:rsidRPr="007B4834" w:rsidTr="00C87132">
        <w:trPr>
          <w:trHeight w:val="56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Default="001454ED" w:rsidP="001454ED">
            <w:pPr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 xml:space="preserve">Please take a moment to share the following information. Your input and time </w:t>
            </w:r>
            <w:proofErr w:type="gramStart"/>
            <w:r w:rsidRPr="007B4834">
              <w:rPr>
                <w:rFonts w:asciiTheme="majorHAnsi" w:hAnsiTheme="majorHAnsi" w:cstheme="majorHAnsi"/>
                <w:b/>
                <w:sz w:val="14"/>
              </w:rPr>
              <w:t>is greatly appreciated</w:t>
            </w:r>
            <w:proofErr w:type="gramEnd"/>
            <w:r w:rsidRPr="007B4834">
              <w:rPr>
                <w:rFonts w:asciiTheme="majorHAnsi" w:hAnsiTheme="majorHAnsi" w:cstheme="majorHAnsi"/>
                <w:b/>
                <w:sz w:val="14"/>
              </w:rPr>
              <w:t>.</w:t>
            </w:r>
          </w:p>
          <w:p w:rsidR="001454ED" w:rsidRPr="007B4834" w:rsidRDefault="001454ED" w:rsidP="001454ED">
            <w:pPr>
              <w:rPr>
                <w:rFonts w:asciiTheme="majorHAnsi" w:hAnsiTheme="majorHAnsi" w:cstheme="majorHAnsi"/>
                <w:sz w:val="14"/>
              </w:rPr>
            </w:pPr>
          </w:p>
          <w:p w:rsidR="001454ED" w:rsidRPr="007B4834" w:rsidRDefault="001454ED" w:rsidP="001454ED">
            <w:pPr>
              <w:spacing w:line="360" w:lineRule="auto"/>
              <w:rPr>
                <w:rFonts w:asciiTheme="majorHAnsi" w:hAnsiTheme="majorHAnsi" w:cstheme="majorHAnsi"/>
                <w:b/>
                <w:sz w:val="14"/>
              </w:rPr>
            </w:pPr>
            <w:r w:rsidRPr="007B4834">
              <w:rPr>
                <w:rFonts w:asciiTheme="majorHAnsi" w:hAnsiTheme="majorHAnsi" w:cstheme="majorHAnsi"/>
                <w:b/>
                <w:sz w:val="14"/>
              </w:rPr>
              <w:t>How did you hear about Oak Orchard Health?</w:t>
            </w:r>
          </w:p>
          <w:p w:rsidR="001454ED" w:rsidRPr="007B4834" w:rsidRDefault="001454ED" w:rsidP="001454ED">
            <w:pPr>
              <w:spacing w:line="360" w:lineRule="auto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Friend/Relative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Health provider referral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Insurance company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Hospital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Community event (please share the name of the event)</w:t>
            </w:r>
            <w:r w:rsidR="007B4834">
              <w:rPr>
                <w:rFonts w:asciiTheme="majorHAnsi" w:hAnsiTheme="majorHAnsi" w:cstheme="majorHAnsi"/>
                <w:sz w:val="14"/>
              </w:rPr>
              <w:t>:____________________________</w:t>
            </w:r>
          </w:p>
          <w:p w:rsidR="001454ED" w:rsidRPr="007B4834" w:rsidRDefault="001454ED" w:rsidP="001454ED">
            <w:pPr>
              <w:spacing w:line="360" w:lineRule="auto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Web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Health fair (please share the name of the fair):_______________________________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County fair (please share the name of the fair)</w:t>
            </w:r>
            <w:r w:rsidR="007B4834">
              <w:rPr>
                <w:rFonts w:asciiTheme="majorHAnsi" w:hAnsiTheme="majorHAnsi" w:cstheme="majorHAnsi"/>
                <w:sz w:val="14"/>
              </w:rPr>
              <w:t>:________________________</w:t>
            </w:r>
          </w:p>
          <w:p w:rsidR="001454ED" w:rsidRPr="007B4834" w:rsidRDefault="001454ED" w:rsidP="001454ED">
            <w:pPr>
              <w:spacing w:line="360" w:lineRule="auto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Advertising (please check the corresponding box):</w:t>
            </w:r>
          </w:p>
          <w:p w:rsidR="001454ED" w:rsidRPr="007B4834" w:rsidRDefault="001454ED" w:rsidP="001454ED">
            <w:pPr>
              <w:spacing w:line="360" w:lineRule="auto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 xml:space="preserve">     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Batavia Daily News</w:t>
            </w:r>
          </w:p>
          <w:p w:rsidR="001454ED" w:rsidRPr="007B4834" w:rsidRDefault="001454ED" w:rsidP="001454ED">
            <w:pPr>
              <w:spacing w:line="360" w:lineRule="auto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 xml:space="preserve">     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Lake Country Penny Saver</w:t>
            </w:r>
            <w:r w:rsidR="007C729E">
              <w:rPr>
                <w:rFonts w:asciiTheme="majorHAnsi" w:hAnsiTheme="majorHAnsi" w:cstheme="majorHAnsi"/>
                <w:sz w:val="14"/>
              </w:rPr>
              <w:t>/Orleans Hub</w:t>
            </w:r>
          </w:p>
          <w:p w:rsidR="001454ED" w:rsidRPr="007B4834" w:rsidRDefault="001454ED" w:rsidP="001454ED">
            <w:pPr>
              <w:spacing w:line="360" w:lineRule="auto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 xml:space="preserve">     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</w:t>
            </w:r>
            <w:r w:rsidR="007C729E">
              <w:rPr>
                <w:rFonts w:asciiTheme="majorHAnsi" w:hAnsiTheme="majorHAnsi" w:cstheme="majorHAnsi"/>
                <w:sz w:val="14"/>
              </w:rPr>
              <w:t>Hornell Spectator</w:t>
            </w:r>
          </w:p>
          <w:p w:rsidR="001454ED" w:rsidRPr="007B4834" w:rsidRDefault="001454ED" w:rsidP="001454ED">
            <w:pPr>
              <w:spacing w:line="360" w:lineRule="auto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 xml:space="preserve">     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Suburban News</w:t>
            </w:r>
          </w:p>
          <w:p w:rsidR="001454ED" w:rsidRDefault="001454ED" w:rsidP="001454ED">
            <w:pPr>
              <w:spacing w:line="360" w:lineRule="auto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t xml:space="preserve">     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="007C729E">
              <w:rPr>
                <w:rFonts w:asciiTheme="majorHAnsi" w:hAnsiTheme="majorHAnsi" w:cstheme="majorHAnsi"/>
                <w:sz w:val="14"/>
              </w:rPr>
              <w:t xml:space="preserve"> Wyoming Country Courier/Warsaw Penny Saver</w:t>
            </w:r>
          </w:p>
          <w:p w:rsidR="007C729E" w:rsidRPr="007B4834" w:rsidRDefault="007C729E" w:rsidP="001454ED">
            <w:pPr>
              <w:spacing w:line="360" w:lineRule="auto"/>
              <w:rPr>
                <w:rFonts w:asciiTheme="majorHAnsi" w:hAnsiTheme="majorHAnsi" w:cstheme="majorHAnsi"/>
                <w:sz w:val="14"/>
              </w:rPr>
            </w:pPr>
            <w:r>
              <w:rPr>
                <w:rFonts w:asciiTheme="majorHAnsi" w:hAnsiTheme="majorHAnsi" w:cstheme="majorHAnsi"/>
                <w:sz w:val="14"/>
              </w:rPr>
              <w:t xml:space="preserve">        </w:t>
            </w: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>
              <w:rPr>
                <w:rFonts w:asciiTheme="majorHAnsi" w:hAnsiTheme="majorHAnsi" w:cstheme="majorHAnsi"/>
                <w:sz w:val="14"/>
              </w:rPr>
              <w:t xml:space="preserve"> Genesee Valley Penny Saver</w:t>
            </w:r>
          </w:p>
          <w:p w:rsidR="001454ED" w:rsidRPr="007B4834" w:rsidRDefault="001454ED" w:rsidP="001454ED">
            <w:pPr>
              <w:spacing w:line="360" w:lineRule="auto"/>
              <w:rPr>
                <w:rFonts w:asciiTheme="majorHAnsi" w:hAnsiTheme="majorHAnsi" w:cstheme="majorHAnsi"/>
                <w:sz w:val="14"/>
              </w:rPr>
            </w:pPr>
            <w:r w:rsidRPr="007B4834">
              <w:rPr>
                <w:rFonts w:asciiTheme="majorHAnsi" w:hAnsiTheme="majorHAnsi" w:cstheme="majorHAnsi"/>
                <w:sz w:val="14"/>
              </w:rPr>
              <w:sym w:font="Wingdings" w:char="F071"/>
            </w:r>
            <w:r w:rsidRPr="007B4834">
              <w:rPr>
                <w:rFonts w:asciiTheme="majorHAnsi" w:hAnsiTheme="majorHAnsi" w:cstheme="majorHAnsi"/>
                <w:sz w:val="14"/>
              </w:rPr>
              <w:t xml:space="preserve"> Other (please share):__________________________________________________</w:t>
            </w:r>
          </w:p>
        </w:tc>
      </w:tr>
    </w:tbl>
    <w:p w:rsidR="00D87166" w:rsidRPr="007B4834" w:rsidRDefault="007C729E" w:rsidP="00EF6D34">
      <w:pPr>
        <w:jc w:val="center"/>
        <w:rPr>
          <w:rFonts w:asciiTheme="majorHAnsi" w:hAnsiTheme="majorHAnsi" w:cstheme="majorHAnsi"/>
          <w:sz w:val="14"/>
        </w:rPr>
      </w:pPr>
      <w:r w:rsidRPr="007B4834">
        <w:rPr>
          <w:rFonts w:asciiTheme="majorHAnsi" w:hAnsiTheme="majorHAnsi" w:cstheme="majorHAnsi"/>
          <w:noProof/>
          <w:color w:val="244061" w:themeColor="accent1" w:themeShade="80"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FD436F" wp14:editId="1D10E5F9">
                <wp:simplePos x="0" y="0"/>
                <wp:positionH relativeFrom="column">
                  <wp:posOffset>624205</wp:posOffset>
                </wp:positionH>
                <wp:positionV relativeFrom="paragraph">
                  <wp:posOffset>7512251</wp:posOffset>
                </wp:positionV>
                <wp:extent cx="144145" cy="128905"/>
                <wp:effectExtent l="0" t="0" r="8255" b="444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28905"/>
                        </a:xfrm>
                        <a:prstGeom prst="star5">
                          <a:avLst/>
                        </a:prstGeom>
                        <a:solidFill>
                          <a:srgbClr val="A0D08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6F61" id="5-Point Star 4" o:spid="_x0000_s1026" style="position:absolute;margin-left:49.15pt;margin-top:591.5pt;width:11.35pt;height:10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14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" path="m,49237r55059,1l72073,,89086,49238r55059,-1l99601,79667r17015,49238l72073,98474,27529,128905,44544,79667,,49237xe" fillcolor="#a0d082" stroked="f" strokeweight="2pt">
                <v:path arrowok="t" o:connecttype="custom" o:connectlocs="0,49237;55059,49238;72073,0;89086,49238;144145,49237;99601,79667;116616,128905;72073,98474;27529,128905;44544,79667;0,49237" o:connectangles="0,0,0,0,0,0,0,0,0,0,0"/>
              </v:shape>
            </w:pict>
          </mc:Fallback>
        </mc:AlternateContent>
      </w:r>
      <w:r w:rsidRPr="007B4834">
        <w:rPr>
          <w:rFonts w:asciiTheme="majorHAnsi" w:hAnsiTheme="majorHAnsi" w:cstheme="majorHAnsi"/>
          <w:noProof/>
          <w:color w:val="244061" w:themeColor="accent1" w:themeShade="80"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534378" wp14:editId="11502D69">
                <wp:simplePos x="0" y="0"/>
                <wp:positionH relativeFrom="column">
                  <wp:posOffset>5184140</wp:posOffset>
                </wp:positionH>
                <wp:positionV relativeFrom="paragraph">
                  <wp:posOffset>7511616</wp:posOffset>
                </wp:positionV>
                <wp:extent cx="144145" cy="128905"/>
                <wp:effectExtent l="0" t="0" r="8255" b="444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28905"/>
                        </a:xfrm>
                        <a:prstGeom prst="star5">
                          <a:avLst/>
                        </a:prstGeom>
                        <a:solidFill>
                          <a:srgbClr val="A0D08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04D1" id="5-Point Star 6" o:spid="_x0000_s1026" style="position:absolute;margin-left:408.2pt;margin-top:591.45pt;width:11.35pt;height:1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14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" path="m,49237r55059,1l72073,,89086,49238r55059,-1l99601,79667r17015,49238l72073,98474,27529,128905,44544,79667,,49237xe" fillcolor="#a0d082" stroked="f" strokeweight="2pt">
                <v:path arrowok="t" o:connecttype="custom" o:connectlocs="0,49237;55059,49238;72073,0;89086,49238;144145,49237;99601,79667;116616,128905;72073,98474;27529,128905;44544,79667;0,49237" o:connectangles="0,0,0,0,0,0,0,0,0,0,0"/>
              </v:shape>
            </w:pict>
          </mc:Fallback>
        </mc:AlternateContent>
      </w:r>
      <w:r w:rsidR="007B4834" w:rsidRPr="007B4834">
        <w:rPr>
          <w:rFonts w:asciiTheme="majorHAnsi" w:hAnsiTheme="majorHAnsi" w:cstheme="majorHAnsi"/>
          <w:noProof/>
          <w:color w:val="244061" w:themeColor="accent1" w:themeShade="8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8FD88" wp14:editId="0D8314F7">
                <wp:simplePos x="0" y="0"/>
                <wp:positionH relativeFrom="column">
                  <wp:posOffset>-668020</wp:posOffset>
                </wp:positionH>
                <wp:positionV relativeFrom="paragraph">
                  <wp:posOffset>5157470</wp:posOffset>
                </wp:positionV>
                <wp:extent cx="419100" cy="269875"/>
                <wp:effectExtent l="0" t="0" r="0" b="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98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40A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52.6pt;margin-top:406.1pt;width:33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" adj="14645" fillcolor="black [3213]" stroked="f" strokeweight="2pt"/>
            </w:pict>
          </mc:Fallback>
        </mc:AlternateContent>
      </w:r>
      <w:r w:rsidR="00EF6D34" w:rsidRPr="007B4834">
        <w:rPr>
          <w:rFonts w:asciiTheme="majorHAnsi" w:hAnsiTheme="majorHAnsi" w:cstheme="majorHAnsi"/>
          <w:i/>
          <w:noProof/>
          <w:color w:val="244061" w:themeColor="accent1" w:themeShade="8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504477" wp14:editId="145F3D15">
                <wp:simplePos x="0" y="0"/>
                <wp:positionH relativeFrom="margin">
                  <wp:posOffset>-581025</wp:posOffset>
                </wp:positionH>
                <wp:positionV relativeFrom="paragraph">
                  <wp:posOffset>9886950</wp:posOffset>
                </wp:positionV>
                <wp:extent cx="708660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:rsidR="00EF6D34" w:rsidRPr="001D58F2" w:rsidRDefault="00EF6D34" w:rsidP="00EF6D34">
                            <w:pPr>
                              <w:rPr>
                                <w:b/>
                              </w:rPr>
                            </w:pPr>
                            <w:r w:rsidRPr="001D58F2">
                              <w:rPr>
                                <w:b/>
                              </w:rPr>
                              <w:t xml:space="preserve">Patient or </w:t>
                            </w:r>
                            <w:r>
                              <w:rPr>
                                <w:b/>
                              </w:rPr>
                              <w:t>patient representative s</w:t>
                            </w:r>
                            <w:r w:rsidRPr="001D58F2">
                              <w:rPr>
                                <w:b/>
                              </w:rPr>
                              <w:t xml:space="preserve">ignature:                         </w:t>
                            </w:r>
                            <w:r w:rsidRPr="001D58F2">
                              <w:rPr>
                                <w:b/>
                              </w:rPr>
                              <w:tab/>
                            </w:r>
                            <w:r w:rsidRPr="001D58F2">
                              <w:rPr>
                                <w:b/>
                              </w:rPr>
                              <w:tab/>
                            </w:r>
                            <w:r w:rsidRPr="001D58F2">
                              <w:rPr>
                                <w:b/>
                              </w:rPr>
                              <w:tab/>
                            </w:r>
                            <w:r w:rsidRPr="001D58F2"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5044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.75pt;margin-top:778.5pt;width:558pt;height:37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" fillcolor="window" strokecolor="#bfbfbf" strokeweight=".5pt">
                <v:textbox>
                  <w:txbxContent>
                    <w:p w:rsidR="00EF6D34" w:rsidRPr="001D58F2" w:rsidRDefault="00EF6D34" w:rsidP="00EF6D34">
                      <w:pPr>
                        <w:rPr>
                          <w:b/>
                        </w:rPr>
                      </w:pPr>
                      <w:r w:rsidRPr="001D58F2">
                        <w:rPr>
                          <w:b/>
                        </w:rPr>
                        <w:t xml:space="preserve">Patient or </w:t>
                      </w:r>
                      <w:r>
                        <w:rPr>
                          <w:b/>
                        </w:rPr>
                        <w:t>patient representative s</w:t>
                      </w:r>
                      <w:r w:rsidRPr="001D58F2">
                        <w:rPr>
                          <w:b/>
                        </w:rPr>
                        <w:t xml:space="preserve">ignature:                         </w:t>
                      </w:r>
                      <w:r w:rsidRPr="001D58F2">
                        <w:rPr>
                          <w:b/>
                        </w:rPr>
                        <w:tab/>
                      </w:r>
                      <w:r w:rsidRPr="001D58F2">
                        <w:rPr>
                          <w:b/>
                        </w:rPr>
                        <w:tab/>
                      </w:r>
                      <w:r w:rsidRPr="001D58F2">
                        <w:rPr>
                          <w:b/>
                        </w:rPr>
                        <w:tab/>
                      </w:r>
                      <w:r w:rsidRPr="001D58F2">
                        <w:rPr>
                          <w:b/>
                        </w:rPr>
                        <w:tab/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D34" w:rsidRPr="007B4834">
        <w:rPr>
          <w:rFonts w:asciiTheme="majorHAnsi" w:hAnsiTheme="majorHAnsi" w:cstheme="majorHAnsi"/>
          <w:noProof/>
          <w:color w:val="244061" w:themeColor="accent1" w:themeShade="8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71CC8" wp14:editId="1FD7E971">
                <wp:simplePos x="0" y="0"/>
                <wp:positionH relativeFrom="column">
                  <wp:posOffset>-804545</wp:posOffset>
                </wp:positionH>
                <wp:positionV relativeFrom="paragraph">
                  <wp:posOffset>9475470</wp:posOffset>
                </wp:positionV>
                <wp:extent cx="457200" cy="298450"/>
                <wp:effectExtent l="0" t="19050" r="38100" b="4445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8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03D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63.35pt;margin-top:746.1pt;width:36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" adj="14550" fillcolor="windowText" strokeweight="2pt"/>
            </w:pict>
          </mc:Fallback>
        </mc:AlternateContent>
      </w:r>
      <w:r w:rsidR="00EF6D34" w:rsidRPr="007B4834">
        <w:rPr>
          <w:rFonts w:asciiTheme="majorHAnsi" w:hAnsiTheme="majorHAnsi" w:cstheme="majorHAnsi"/>
          <w:color w:val="244061" w:themeColor="accent1" w:themeShade="80"/>
          <w:sz w:val="20"/>
        </w:rPr>
        <w:t>Did you know we have a patient portal? Ask us about our patient portal today!</w:t>
      </w:r>
      <w:r w:rsidR="00CE128B" w:rsidRPr="007B4834">
        <w:rPr>
          <w:rFonts w:asciiTheme="majorHAnsi" w:hAnsiTheme="majorHAnsi" w:cstheme="majorHAnsi"/>
          <w:noProof/>
          <w:color w:val="244061" w:themeColor="accent1" w:themeShade="80"/>
          <w:sz w:val="20"/>
        </w:rPr>
        <w:t xml:space="preserve"> </w:t>
      </w:r>
    </w:p>
    <w:sectPr w:rsidR="00D87166" w:rsidRPr="007B4834" w:rsidSect="00E6133F">
      <w:headerReference w:type="default" r:id="rId9"/>
      <w:footerReference w:type="default" r:id="rId10"/>
      <w:pgSz w:w="12240" w:h="15840" w:code="1"/>
      <w:pgMar w:top="1440" w:right="1440" w:bottom="1620" w:left="1440" w:header="9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3A" w:rsidRDefault="00D2193A" w:rsidP="00391B78">
      <w:r>
        <w:separator/>
      </w:r>
    </w:p>
  </w:endnote>
  <w:endnote w:type="continuationSeparator" w:id="0">
    <w:p w:rsidR="00D2193A" w:rsidRDefault="00D2193A" w:rsidP="003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B5" w:rsidRPr="007B4834" w:rsidRDefault="00AA06B5" w:rsidP="00AA06B5">
    <w:pPr>
      <w:pStyle w:val="Footer"/>
      <w:rPr>
        <w:rFonts w:asciiTheme="majorHAnsi" w:hAnsiTheme="majorHAnsi" w:cstheme="majorHAnsi"/>
      </w:rPr>
    </w:pPr>
    <w:r w:rsidRPr="007B4834">
      <w:rPr>
        <w:rFonts w:asciiTheme="majorHAnsi" w:hAnsiTheme="majorHAnsi" w:cstheme="majorHAnsi"/>
        <w:noProof/>
      </w:rPr>
      <w:drawing>
        <wp:anchor distT="0" distB="0" distL="114300" distR="114300" simplePos="0" relativeHeight="251664384" behindDoc="1" locked="0" layoutInCell="1" allowOverlap="1" wp14:anchorId="52300E83" wp14:editId="18A9994D">
          <wp:simplePos x="0" y="0"/>
          <wp:positionH relativeFrom="margin">
            <wp:posOffset>-352425</wp:posOffset>
          </wp:positionH>
          <wp:positionV relativeFrom="page">
            <wp:posOffset>8925560</wp:posOffset>
          </wp:positionV>
          <wp:extent cx="6646545" cy="931545"/>
          <wp:effectExtent l="0" t="0" r="1905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etterhead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7" r="5230"/>
                  <a:stretch/>
                </pic:blipFill>
                <pic:spPr bwMode="auto">
                  <a:xfrm>
                    <a:off x="0" y="0"/>
                    <a:ext cx="6646545" cy="931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A06B5" w:rsidRPr="007B4834" w:rsidRDefault="00AA06B5" w:rsidP="00AA06B5">
    <w:pPr>
      <w:pStyle w:val="Footer"/>
      <w:rPr>
        <w:rFonts w:asciiTheme="majorHAnsi" w:hAnsiTheme="majorHAnsi" w:cstheme="majorHAnsi"/>
      </w:rPr>
    </w:pPr>
  </w:p>
  <w:p w:rsidR="00AA06B5" w:rsidRPr="007B4834" w:rsidRDefault="00AA06B5" w:rsidP="00AA06B5">
    <w:pPr>
      <w:pStyle w:val="Footer"/>
      <w:ind w:firstLine="4680"/>
      <w:rPr>
        <w:rFonts w:asciiTheme="majorHAnsi" w:hAnsiTheme="majorHAnsi" w:cstheme="majorHAnsi"/>
        <w:szCs w:val="16"/>
      </w:rPr>
    </w:pPr>
    <w:r w:rsidRPr="007B4834">
      <w:rPr>
        <w:rFonts w:asciiTheme="majorHAnsi" w:hAnsiTheme="majorHAnsi" w:cstheme="majorHAnsi"/>
      </w:rPr>
      <w:fldChar w:fldCharType="begin"/>
    </w:r>
    <w:r w:rsidRPr="007B4834">
      <w:rPr>
        <w:rFonts w:asciiTheme="majorHAnsi" w:hAnsiTheme="majorHAnsi" w:cstheme="majorHAnsi"/>
      </w:rPr>
      <w:instrText xml:space="preserve"> PAGE   \* MERGEFORMAT </w:instrText>
    </w:r>
    <w:r w:rsidRPr="007B4834">
      <w:rPr>
        <w:rFonts w:asciiTheme="majorHAnsi" w:hAnsiTheme="majorHAnsi" w:cstheme="majorHAnsi"/>
      </w:rPr>
      <w:fldChar w:fldCharType="separate"/>
    </w:r>
    <w:r w:rsidR="002D6BDE">
      <w:rPr>
        <w:rFonts w:asciiTheme="majorHAnsi" w:hAnsiTheme="majorHAnsi" w:cstheme="majorHAnsi"/>
        <w:noProof/>
      </w:rPr>
      <w:t>2</w:t>
    </w:r>
    <w:r w:rsidRPr="007B4834">
      <w:rPr>
        <w:rFonts w:asciiTheme="majorHAnsi" w:hAnsiTheme="majorHAnsi" w:cstheme="majorHAnsi"/>
        <w:noProof/>
      </w:rPr>
      <w:fldChar w:fldCharType="end"/>
    </w:r>
    <w:r w:rsidR="003873C9">
      <w:rPr>
        <w:rFonts w:asciiTheme="majorHAnsi" w:hAnsiTheme="majorHAnsi" w:cstheme="majorHAnsi"/>
        <w:noProof/>
      </w:rPr>
      <w:tab/>
      <w:t>REV 20190313</w:t>
    </w:r>
  </w:p>
  <w:p w:rsidR="005A4485" w:rsidRPr="007B4834" w:rsidRDefault="005A4485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3A" w:rsidRDefault="00D2193A" w:rsidP="00391B78">
      <w:r>
        <w:separator/>
      </w:r>
    </w:p>
  </w:footnote>
  <w:footnote w:type="continuationSeparator" w:id="0">
    <w:p w:rsidR="00D2193A" w:rsidRDefault="00D2193A" w:rsidP="0039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78" w:rsidRPr="00E6133F" w:rsidRDefault="00D85001" w:rsidP="00E6133F">
    <w:pPr>
      <w:pStyle w:val="Header"/>
      <w:ind w:left="-12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2800350</wp:posOffset>
              </wp:positionH>
              <wp:positionV relativeFrom="paragraph">
                <wp:posOffset>638175</wp:posOffset>
              </wp:positionV>
              <wp:extent cx="2152650" cy="23685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001" w:rsidRPr="007B4834" w:rsidRDefault="00316732" w:rsidP="006C2F8E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0"/>
                            </w:rPr>
                          </w:pPr>
                          <w:r w:rsidRPr="007B4834">
                            <w:rPr>
                              <w:rFonts w:asciiTheme="majorHAnsi" w:hAnsiTheme="majorHAnsi" w:cstheme="majorHAnsi"/>
                              <w:b/>
                              <w:sz w:val="20"/>
                            </w:rPr>
                            <w:t xml:space="preserve">NEW PATIENT </w:t>
                          </w:r>
                          <w:r w:rsidR="00D85001" w:rsidRPr="007B4834">
                            <w:rPr>
                              <w:rFonts w:asciiTheme="majorHAnsi" w:hAnsiTheme="majorHAnsi" w:cstheme="majorHAnsi"/>
                              <w:b/>
                              <w:sz w:val="20"/>
                            </w:rPr>
                            <w:t>REGISTRATION</w:t>
                          </w:r>
                          <w:r w:rsidRPr="007B4834">
                            <w:rPr>
                              <w:rFonts w:asciiTheme="majorHAnsi" w:hAnsiTheme="majorHAnsi" w:cstheme="majorHAnsi"/>
                              <w:b/>
                              <w:sz w:val="20"/>
                            </w:rPr>
                            <w:t xml:space="preserve"> FOFORMFORMFORM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20.5pt;margin-top:50.25pt;width:169.5pt;height:1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" stroked="f">
              <v:textbox>
                <w:txbxContent>
                  <w:p w:rsidR="00D85001" w:rsidRPr="007B4834" w:rsidRDefault="00316732" w:rsidP="006C2F8E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0"/>
                      </w:rPr>
                    </w:pPr>
                    <w:r w:rsidRPr="007B4834">
                      <w:rPr>
                        <w:rFonts w:asciiTheme="majorHAnsi" w:hAnsiTheme="majorHAnsi" w:cstheme="majorHAnsi"/>
                        <w:b/>
                        <w:sz w:val="20"/>
                      </w:rPr>
                      <w:t xml:space="preserve">NEW PATIENT </w:t>
                    </w:r>
                    <w:r w:rsidR="00D85001" w:rsidRPr="007B4834">
                      <w:rPr>
                        <w:rFonts w:asciiTheme="majorHAnsi" w:hAnsiTheme="majorHAnsi" w:cstheme="majorHAnsi"/>
                        <w:b/>
                        <w:sz w:val="20"/>
                      </w:rPr>
                      <w:t>REGISTRATION</w:t>
                    </w:r>
                    <w:r w:rsidRPr="007B4834">
                      <w:rPr>
                        <w:rFonts w:asciiTheme="majorHAnsi" w:hAnsiTheme="majorHAnsi" w:cstheme="majorHAnsi"/>
                        <w:b/>
                        <w:sz w:val="20"/>
                      </w:rPr>
                      <w:t xml:space="preserve"> FOFORMFORMFORM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873C9">
      <w:rPr>
        <w:noProof/>
      </w:rPr>
      <w:drawing>
        <wp:inline distT="0" distB="0" distL="0" distR="0" wp14:anchorId="6EFC6983">
          <wp:extent cx="7449820" cy="79883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A33E2"/>
    <w:multiLevelType w:val="hybridMultilevel"/>
    <w:tmpl w:val="E3F6EFBE"/>
    <w:lvl w:ilvl="0" w:tplc="40520088"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196F764C"/>
    <w:multiLevelType w:val="hybridMultilevel"/>
    <w:tmpl w:val="9A10C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F2FBF"/>
    <w:multiLevelType w:val="hybridMultilevel"/>
    <w:tmpl w:val="1E6A1318"/>
    <w:lvl w:ilvl="0" w:tplc="5792E49E">
      <w:numFmt w:val="bullet"/>
      <w:lvlText w:val="–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8EC1522"/>
    <w:multiLevelType w:val="hybridMultilevel"/>
    <w:tmpl w:val="6FAC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E3A47"/>
    <w:multiLevelType w:val="hybridMultilevel"/>
    <w:tmpl w:val="9A10C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78"/>
    <w:rsid w:val="000071F7"/>
    <w:rsid w:val="0002798A"/>
    <w:rsid w:val="000406CB"/>
    <w:rsid w:val="000515BE"/>
    <w:rsid w:val="00073A84"/>
    <w:rsid w:val="0008159E"/>
    <w:rsid w:val="00083002"/>
    <w:rsid w:val="00087B85"/>
    <w:rsid w:val="000943C8"/>
    <w:rsid w:val="000A01F1"/>
    <w:rsid w:val="000A4FE2"/>
    <w:rsid w:val="000B1DC2"/>
    <w:rsid w:val="000B5612"/>
    <w:rsid w:val="000C05D6"/>
    <w:rsid w:val="000C1163"/>
    <w:rsid w:val="000D2539"/>
    <w:rsid w:val="000D280D"/>
    <w:rsid w:val="000E4041"/>
    <w:rsid w:val="000F1422"/>
    <w:rsid w:val="000F2DF4"/>
    <w:rsid w:val="000F6783"/>
    <w:rsid w:val="000F6CD0"/>
    <w:rsid w:val="00110E2E"/>
    <w:rsid w:val="00120C95"/>
    <w:rsid w:val="00122BE2"/>
    <w:rsid w:val="001235FD"/>
    <w:rsid w:val="00127669"/>
    <w:rsid w:val="0013148F"/>
    <w:rsid w:val="001454ED"/>
    <w:rsid w:val="0014663E"/>
    <w:rsid w:val="001526CB"/>
    <w:rsid w:val="00162467"/>
    <w:rsid w:val="001713E8"/>
    <w:rsid w:val="00180664"/>
    <w:rsid w:val="001A4E9D"/>
    <w:rsid w:val="001B50DA"/>
    <w:rsid w:val="001B5D68"/>
    <w:rsid w:val="001D25AB"/>
    <w:rsid w:val="001D58F2"/>
    <w:rsid w:val="001D7DA8"/>
    <w:rsid w:val="001E15C2"/>
    <w:rsid w:val="001E78F0"/>
    <w:rsid w:val="002123A6"/>
    <w:rsid w:val="00250014"/>
    <w:rsid w:val="0025423B"/>
    <w:rsid w:val="00254830"/>
    <w:rsid w:val="0026048E"/>
    <w:rsid w:val="002736B8"/>
    <w:rsid w:val="00275253"/>
    <w:rsid w:val="00275BB5"/>
    <w:rsid w:val="00277CF7"/>
    <w:rsid w:val="00283B94"/>
    <w:rsid w:val="00286F6A"/>
    <w:rsid w:val="00291C8C"/>
    <w:rsid w:val="002A06A8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D6BDE"/>
    <w:rsid w:val="002E310F"/>
    <w:rsid w:val="003076FD"/>
    <w:rsid w:val="00307B1B"/>
    <w:rsid w:val="00307B26"/>
    <w:rsid w:val="00316333"/>
    <w:rsid w:val="00316732"/>
    <w:rsid w:val="00317005"/>
    <w:rsid w:val="0033096F"/>
    <w:rsid w:val="00330D53"/>
    <w:rsid w:val="00335259"/>
    <w:rsid w:val="0033778B"/>
    <w:rsid w:val="003816D7"/>
    <w:rsid w:val="003873C9"/>
    <w:rsid w:val="00387DFD"/>
    <w:rsid w:val="00391B78"/>
    <w:rsid w:val="003929F1"/>
    <w:rsid w:val="003939B1"/>
    <w:rsid w:val="003A1B63"/>
    <w:rsid w:val="003A41A1"/>
    <w:rsid w:val="003B2326"/>
    <w:rsid w:val="003E11D5"/>
    <w:rsid w:val="003E456E"/>
    <w:rsid w:val="0040207F"/>
    <w:rsid w:val="00404094"/>
    <w:rsid w:val="00437ED0"/>
    <w:rsid w:val="00440CD8"/>
    <w:rsid w:val="00443837"/>
    <w:rsid w:val="00450F66"/>
    <w:rsid w:val="004612F0"/>
    <w:rsid w:val="00461739"/>
    <w:rsid w:val="00466E9A"/>
    <w:rsid w:val="00467865"/>
    <w:rsid w:val="0048685F"/>
    <w:rsid w:val="00491BAB"/>
    <w:rsid w:val="00495456"/>
    <w:rsid w:val="004A142B"/>
    <w:rsid w:val="004A1437"/>
    <w:rsid w:val="004A29BF"/>
    <w:rsid w:val="004A4198"/>
    <w:rsid w:val="004A54EA"/>
    <w:rsid w:val="004B0578"/>
    <w:rsid w:val="004B1E4C"/>
    <w:rsid w:val="004D28D8"/>
    <w:rsid w:val="004D3A04"/>
    <w:rsid w:val="004E34C6"/>
    <w:rsid w:val="004F62AD"/>
    <w:rsid w:val="00501AE8"/>
    <w:rsid w:val="00504B65"/>
    <w:rsid w:val="005114CE"/>
    <w:rsid w:val="00512169"/>
    <w:rsid w:val="00516B2B"/>
    <w:rsid w:val="0052122B"/>
    <w:rsid w:val="0052375B"/>
    <w:rsid w:val="00532E5B"/>
    <w:rsid w:val="0053563D"/>
    <w:rsid w:val="00540A5B"/>
    <w:rsid w:val="00551E6E"/>
    <w:rsid w:val="005557F6"/>
    <w:rsid w:val="00563778"/>
    <w:rsid w:val="005665A6"/>
    <w:rsid w:val="00575316"/>
    <w:rsid w:val="00575A40"/>
    <w:rsid w:val="00594805"/>
    <w:rsid w:val="005A4485"/>
    <w:rsid w:val="005B4AE2"/>
    <w:rsid w:val="005C3034"/>
    <w:rsid w:val="005E120E"/>
    <w:rsid w:val="005E63CC"/>
    <w:rsid w:val="005F1F9B"/>
    <w:rsid w:val="005F6E87"/>
    <w:rsid w:val="005F79EB"/>
    <w:rsid w:val="00601460"/>
    <w:rsid w:val="00613129"/>
    <w:rsid w:val="00617C65"/>
    <w:rsid w:val="006328BA"/>
    <w:rsid w:val="00642B29"/>
    <w:rsid w:val="006516A9"/>
    <w:rsid w:val="00657653"/>
    <w:rsid w:val="006860E1"/>
    <w:rsid w:val="006B442D"/>
    <w:rsid w:val="006C2F8E"/>
    <w:rsid w:val="006C70F1"/>
    <w:rsid w:val="006D2635"/>
    <w:rsid w:val="006D5C6F"/>
    <w:rsid w:val="006D604D"/>
    <w:rsid w:val="006D779C"/>
    <w:rsid w:val="006E4F63"/>
    <w:rsid w:val="006E729E"/>
    <w:rsid w:val="0071107D"/>
    <w:rsid w:val="007216C5"/>
    <w:rsid w:val="00742A9B"/>
    <w:rsid w:val="007602AC"/>
    <w:rsid w:val="00774B67"/>
    <w:rsid w:val="00793AC6"/>
    <w:rsid w:val="00794461"/>
    <w:rsid w:val="007A52F0"/>
    <w:rsid w:val="007A71DE"/>
    <w:rsid w:val="007B199B"/>
    <w:rsid w:val="007B4834"/>
    <w:rsid w:val="007B6119"/>
    <w:rsid w:val="007B69F9"/>
    <w:rsid w:val="007B6C80"/>
    <w:rsid w:val="007C35AA"/>
    <w:rsid w:val="007C729E"/>
    <w:rsid w:val="007E2A15"/>
    <w:rsid w:val="007E32E7"/>
    <w:rsid w:val="00802563"/>
    <w:rsid w:val="008070FA"/>
    <w:rsid w:val="008107D6"/>
    <w:rsid w:val="00823CCF"/>
    <w:rsid w:val="00841645"/>
    <w:rsid w:val="00852EC6"/>
    <w:rsid w:val="008616DF"/>
    <w:rsid w:val="008636BC"/>
    <w:rsid w:val="0088782D"/>
    <w:rsid w:val="00887A1E"/>
    <w:rsid w:val="008A725A"/>
    <w:rsid w:val="008A7C12"/>
    <w:rsid w:val="008B7081"/>
    <w:rsid w:val="008E492E"/>
    <w:rsid w:val="008E72CF"/>
    <w:rsid w:val="008F6004"/>
    <w:rsid w:val="00902964"/>
    <w:rsid w:val="0090439A"/>
    <w:rsid w:val="00905856"/>
    <w:rsid w:val="0090679F"/>
    <w:rsid w:val="00911682"/>
    <w:rsid w:val="0091304C"/>
    <w:rsid w:val="009309C4"/>
    <w:rsid w:val="00931961"/>
    <w:rsid w:val="00937437"/>
    <w:rsid w:val="009469F5"/>
    <w:rsid w:val="0094790F"/>
    <w:rsid w:val="00947DB7"/>
    <w:rsid w:val="0095319E"/>
    <w:rsid w:val="00964070"/>
    <w:rsid w:val="00966B90"/>
    <w:rsid w:val="00971B9E"/>
    <w:rsid w:val="009737B7"/>
    <w:rsid w:val="00977026"/>
    <w:rsid w:val="009802C4"/>
    <w:rsid w:val="00991793"/>
    <w:rsid w:val="00996194"/>
    <w:rsid w:val="009976D9"/>
    <w:rsid w:val="00997A3E"/>
    <w:rsid w:val="009A4EA3"/>
    <w:rsid w:val="009A55DC"/>
    <w:rsid w:val="009B477E"/>
    <w:rsid w:val="009B7072"/>
    <w:rsid w:val="009C220D"/>
    <w:rsid w:val="009C5A0B"/>
    <w:rsid w:val="009D44CA"/>
    <w:rsid w:val="009D4818"/>
    <w:rsid w:val="009E3156"/>
    <w:rsid w:val="009E579B"/>
    <w:rsid w:val="009F29FB"/>
    <w:rsid w:val="00A00773"/>
    <w:rsid w:val="00A14647"/>
    <w:rsid w:val="00A157DE"/>
    <w:rsid w:val="00A211B2"/>
    <w:rsid w:val="00A211DE"/>
    <w:rsid w:val="00A23C5E"/>
    <w:rsid w:val="00A26B10"/>
    <w:rsid w:val="00A2727E"/>
    <w:rsid w:val="00A35524"/>
    <w:rsid w:val="00A46661"/>
    <w:rsid w:val="00A55ECE"/>
    <w:rsid w:val="00A74F99"/>
    <w:rsid w:val="00A76355"/>
    <w:rsid w:val="00A80FE6"/>
    <w:rsid w:val="00A82BA3"/>
    <w:rsid w:val="00A8747B"/>
    <w:rsid w:val="00A92012"/>
    <w:rsid w:val="00A93ADC"/>
    <w:rsid w:val="00A93FD1"/>
    <w:rsid w:val="00A94ACC"/>
    <w:rsid w:val="00A95ADD"/>
    <w:rsid w:val="00AA06B5"/>
    <w:rsid w:val="00AA4DDF"/>
    <w:rsid w:val="00AB7A94"/>
    <w:rsid w:val="00AE2900"/>
    <w:rsid w:val="00AE5A28"/>
    <w:rsid w:val="00AE6FA4"/>
    <w:rsid w:val="00AF1EF0"/>
    <w:rsid w:val="00AF3206"/>
    <w:rsid w:val="00AF4D5F"/>
    <w:rsid w:val="00AF5C1D"/>
    <w:rsid w:val="00B03907"/>
    <w:rsid w:val="00B0626D"/>
    <w:rsid w:val="00B11811"/>
    <w:rsid w:val="00B17350"/>
    <w:rsid w:val="00B241B1"/>
    <w:rsid w:val="00B25F31"/>
    <w:rsid w:val="00B311E1"/>
    <w:rsid w:val="00B32F0D"/>
    <w:rsid w:val="00B34F63"/>
    <w:rsid w:val="00B41CF2"/>
    <w:rsid w:val="00B46F56"/>
    <w:rsid w:val="00B4735C"/>
    <w:rsid w:val="00B77CB0"/>
    <w:rsid w:val="00B821AB"/>
    <w:rsid w:val="00B848BC"/>
    <w:rsid w:val="00B86E73"/>
    <w:rsid w:val="00B90EC2"/>
    <w:rsid w:val="00BA268F"/>
    <w:rsid w:val="00BA705B"/>
    <w:rsid w:val="00BB7573"/>
    <w:rsid w:val="00BD3423"/>
    <w:rsid w:val="00BE1480"/>
    <w:rsid w:val="00C031E0"/>
    <w:rsid w:val="00C079CA"/>
    <w:rsid w:val="00C102E4"/>
    <w:rsid w:val="00C133F3"/>
    <w:rsid w:val="00C255F7"/>
    <w:rsid w:val="00C2566E"/>
    <w:rsid w:val="00C32E5F"/>
    <w:rsid w:val="00C348B6"/>
    <w:rsid w:val="00C43844"/>
    <w:rsid w:val="00C44ECA"/>
    <w:rsid w:val="00C55E82"/>
    <w:rsid w:val="00C60440"/>
    <w:rsid w:val="00C67741"/>
    <w:rsid w:val="00C70E44"/>
    <w:rsid w:val="00C71A00"/>
    <w:rsid w:val="00C73978"/>
    <w:rsid w:val="00C74647"/>
    <w:rsid w:val="00C757D4"/>
    <w:rsid w:val="00C76039"/>
    <w:rsid w:val="00C76480"/>
    <w:rsid w:val="00C87132"/>
    <w:rsid w:val="00C87985"/>
    <w:rsid w:val="00C92FD6"/>
    <w:rsid w:val="00C93D0E"/>
    <w:rsid w:val="00C971D6"/>
    <w:rsid w:val="00CC2F47"/>
    <w:rsid w:val="00CC6598"/>
    <w:rsid w:val="00CC6BB1"/>
    <w:rsid w:val="00CD272D"/>
    <w:rsid w:val="00CE0389"/>
    <w:rsid w:val="00CE128B"/>
    <w:rsid w:val="00CF5E94"/>
    <w:rsid w:val="00D01268"/>
    <w:rsid w:val="00D14E73"/>
    <w:rsid w:val="00D2193A"/>
    <w:rsid w:val="00D22D88"/>
    <w:rsid w:val="00D26377"/>
    <w:rsid w:val="00D32939"/>
    <w:rsid w:val="00D40728"/>
    <w:rsid w:val="00D51DDD"/>
    <w:rsid w:val="00D6155E"/>
    <w:rsid w:val="00D705A7"/>
    <w:rsid w:val="00D816DA"/>
    <w:rsid w:val="00D85001"/>
    <w:rsid w:val="00D85DF2"/>
    <w:rsid w:val="00D87166"/>
    <w:rsid w:val="00D87F85"/>
    <w:rsid w:val="00DC47A2"/>
    <w:rsid w:val="00DE1551"/>
    <w:rsid w:val="00DE2C5A"/>
    <w:rsid w:val="00DE7CCF"/>
    <w:rsid w:val="00DE7FB7"/>
    <w:rsid w:val="00E03965"/>
    <w:rsid w:val="00E03E1F"/>
    <w:rsid w:val="00E20DDA"/>
    <w:rsid w:val="00E23EAF"/>
    <w:rsid w:val="00E32A8B"/>
    <w:rsid w:val="00E36054"/>
    <w:rsid w:val="00E37E7B"/>
    <w:rsid w:val="00E46E04"/>
    <w:rsid w:val="00E6133F"/>
    <w:rsid w:val="00E62D2C"/>
    <w:rsid w:val="00E65768"/>
    <w:rsid w:val="00E755B8"/>
    <w:rsid w:val="00E819DB"/>
    <w:rsid w:val="00E829E7"/>
    <w:rsid w:val="00E82AE5"/>
    <w:rsid w:val="00E83A9C"/>
    <w:rsid w:val="00E867D7"/>
    <w:rsid w:val="00E87396"/>
    <w:rsid w:val="00E9620D"/>
    <w:rsid w:val="00EA2A3B"/>
    <w:rsid w:val="00EA6E51"/>
    <w:rsid w:val="00EB5064"/>
    <w:rsid w:val="00EB559F"/>
    <w:rsid w:val="00EC42A3"/>
    <w:rsid w:val="00ED02AA"/>
    <w:rsid w:val="00ED0869"/>
    <w:rsid w:val="00EE4BB4"/>
    <w:rsid w:val="00EE5DA9"/>
    <w:rsid w:val="00EF6D34"/>
    <w:rsid w:val="00EF7F81"/>
    <w:rsid w:val="00F03FC7"/>
    <w:rsid w:val="00F05430"/>
    <w:rsid w:val="00F07933"/>
    <w:rsid w:val="00F231C0"/>
    <w:rsid w:val="00F3274B"/>
    <w:rsid w:val="00F36572"/>
    <w:rsid w:val="00F47A06"/>
    <w:rsid w:val="00F620AD"/>
    <w:rsid w:val="00F71435"/>
    <w:rsid w:val="00F75EBB"/>
    <w:rsid w:val="00F83033"/>
    <w:rsid w:val="00F8316C"/>
    <w:rsid w:val="00F939AB"/>
    <w:rsid w:val="00F94890"/>
    <w:rsid w:val="00F966AA"/>
    <w:rsid w:val="00FA0453"/>
    <w:rsid w:val="00FA6E56"/>
    <w:rsid w:val="00FB51DF"/>
    <w:rsid w:val="00FB538F"/>
    <w:rsid w:val="00FC0ABB"/>
    <w:rsid w:val="00FC3071"/>
    <w:rsid w:val="00FC7060"/>
    <w:rsid w:val="00FD5902"/>
    <w:rsid w:val="00FD59CC"/>
    <w:rsid w:val="00F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222F636"/>
  <w15:docId w15:val="{383D7619-D6F8-4AC9-87BE-88EC88C7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1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7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78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qFormat/>
    <w:rsid w:val="00466E9A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66E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07B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7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7B2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7B2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rey\AppData\Roaming\Microsoft\Templates\Patient%20registration%20form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32BBE-B1A5-451A-B063-B7176986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19</TotalTime>
  <Pages>2</Pages>
  <Words>900</Words>
  <Characters>7553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Sarah Corey</dc:creator>
  <cp:keywords/>
  <cp:lastModifiedBy>Sarah Corey</cp:lastModifiedBy>
  <cp:revision>7</cp:revision>
  <cp:lastPrinted>2018-06-27T14:09:00Z</cp:lastPrinted>
  <dcterms:created xsi:type="dcterms:W3CDTF">2018-09-17T19:25:00Z</dcterms:created>
  <dcterms:modified xsi:type="dcterms:W3CDTF">2019-03-15T18:24:00Z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