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441"/>
        <w:tblW w:w="111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55"/>
        <w:gridCol w:w="2520"/>
        <w:gridCol w:w="135"/>
        <w:gridCol w:w="213"/>
        <w:gridCol w:w="102"/>
        <w:gridCol w:w="254"/>
        <w:gridCol w:w="809"/>
        <w:gridCol w:w="467"/>
        <w:gridCol w:w="270"/>
        <w:gridCol w:w="145"/>
        <w:gridCol w:w="575"/>
        <w:gridCol w:w="135"/>
        <w:gridCol w:w="208"/>
        <w:gridCol w:w="377"/>
        <w:gridCol w:w="73"/>
        <w:gridCol w:w="460"/>
        <w:gridCol w:w="187"/>
        <w:gridCol w:w="630"/>
        <w:gridCol w:w="68"/>
        <w:gridCol w:w="249"/>
        <w:gridCol w:w="313"/>
        <w:gridCol w:w="360"/>
        <w:gridCol w:w="221"/>
        <w:gridCol w:w="2029"/>
      </w:tblGrid>
      <w:tr w:rsidR="00E65768" w:rsidRPr="00927DA0" w:rsidTr="00C87132">
        <w:trPr>
          <w:trHeight w:val="1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65768" w:rsidRPr="00B6439A" w:rsidRDefault="00CB65E1" w:rsidP="00D941F5">
            <w:pPr>
              <w:rPr>
                <w:rFonts w:asciiTheme="majorHAnsi" w:hAnsiTheme="majorHAnsi" w:cstheme="majorHAnsi"/>
                <w:sz w:val="18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PROVEEDOR DE ATENTIÓN </w:t>
            </w:r>
            <w:r w:rsidR="00D941F5">
              <w:rPr>
                <w:rFonts w:asciiTheme="majorHAnsi" w:hAnsiTheme="majorHAnsi" w:cstheme="majorHAnsi"/>
                <w:b/>
                <w:sz w:val="18"/>
                <w:lang w:val="es-ES"/>
              </w:rPr>
              <w:t>PRIMARIA/ DOCTOR DE CABECERA</w:t>
            </w:r>
            <w:r w:rsidR="005F79EB" w:rsidRPr="00B6439A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 (PCP):                            </w:t>
            </w:r>
            <w:r w:rsidR="003C57B6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                     </w:t>
            </w:r>
            <w:r w:rsidRPr="00B6439A">
              <w:rPr>
                <w:rFonts w:asciiTheme="majorHAnsi" w:hAnsiTheme="majorHAnsi" w:cstheme="majorHAnsi"/>
                <w:b/>
                <w:sz w:val="18"/>
                <w:lang w:val="es-ES"/>
              </w:rPr>
              <w:t xml:space="preserve"> LA FECHA DE HOY</w:t>
            </w:r>
            <w:r w:rsidR="005F79EB" w:rsidRPr="00B6439A">
              <w:rPr>
                <w:rFonts w:asciiTheme="majorHAnsi" w:hAnsiTheme="majorHAnsi" w:cstheme="majorHAnsi"/>
                <w:b/>
                <w:sz w:val="18"/>
                <w:lang w:val="es-ES"/>
              </w:rPr>
              <w:t>:</w:t>
            </w:r>
          </w:p>
        </w:tc>
      </w:tr>
      <w:tr w:rsidR="00CE0389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 w:themeFill="accent1" w:themeFillShade="BF"/>
          </w:tcPr>
          <w:p w:rsidR="00CE0389" w:rsidRPr="00B6439A" w:rsidRDefault="00CB65E1" w:rsidP="0069119F">
            <w:pPr>
              <w:pStyle w:val="Heading2"/>
              <w:rPr>
                <w:rFonts w:cstheme="majorHAnsi"/>
                <w:color w:val="FFFFFF" w:themeColor="background1"/>
                <w:sz w:val="16"/>
                <w:highlight w:val="yellow"/>
                <w:lang w:val="es-ES"/>
              </w:rPr>
            </w:pPr>
            <w:r w:rsidRPr="00B6439A">
              <w:rPr>
                <w:rFonts w:cstheme="majorHAnsi"/>
                <w:color w:val="FFFFFF" w:themeColor="background1"/>
                <w:sz w:val="18"/>
                <w:lang w:val="es-ES"/>
              </w:rPr>
              <w:t>INFORMACIÓN DE</w:t>
            </w:r>
            <w:r w:rsidR="0069119F">
              <w:rPr>
                <w:rFonts w:cstheme="majorHAnsi"/>
                <w:color w:val="FFFFFF" w:themeColor="background1"/>
                <w:sz w:val="18"/>
                <w:lang w:val="es-ES"/>
              </w:rPr>
              <w:t>l</w:t>
            </w:r>
            <w:r w:rsidRPr="00B6439A">
              <w:rPr>
                <w:rFonts w:cstheme="majorHAnsi"/>
                <w:color w:val="FFFFFF" w:themeColor="background1"/>
                <w:sz w:val="18"/>
                <w:lang w:val="es-ES"/>
              </w:rPr>
              <w:t xml:space="preserve"> PACIENTE</w:t>
            </w:r>
          </w:p>
        </w:tc>
      </w:tr>
      <w:tr w:rsidR="00411FCA" w:rsidRPr="00927DA0" w:rsidTr="00FA551F">
        <w:trPr>
          <w:trHeight w:val="421"/>
        </w:trPr>
        <w:tc>
          <w:tcPr>
            <w:tcW w:w="7915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1FCA" w:rsidRPr="00B6439A" w:rsidRDefault="00520E90" w:rsidP="00E61DDC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Apellido legal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                                                        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</w:t>
            </w:r>
            <w:r w:rsidR="00385B4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                                                       2do nombre</w:t>
            </w:r>
          </w:p>
        </w:tc>
        <w:tc>
          <w:tcPr>
            <w:tcW w:w="32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1FCA" w:rsidRPr="00B6439A" w:rsidRDefault="00411FCA" w:rsidP="00FA551F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Estado civil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Soltero/a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Casado/a</w:t>
            </w:r>
          </w:p>
          <w:p w:rsidR="00411FCA" w:rsidRPr="00B6439A" w:rsidRDefault="00411FCA" w:rsidP="00FA551F">
            <w:pPr>
              <w:rPr>
                <w:rFonts w:asciiTheme="majorHAnsi" w:hAnsiTheme="majorHAnsi" w:cstheme="majorHAnsi"/>
                <w:sz w:val="8"/>
                <w:lang w:val="es-ES"/>
              </w:rPr>
            </w:pPr>
          </w:p>
          <w:p w:rsidR="00411FCA" w:rsidRPr="00B6439A" w:rsidRDefault="00411FCA" w:rsidP="00385B4D">
            <w:pPr>
              <w:spacing w:after="6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Divorciado/a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Separado/a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Viudo/a</w:t>
            </w:r>
          </w:p>
        </w:tc>
      </w:tr>
      <w:tr w:rsidR="001454ED" w:rsidRPr="00B6439A" w:rsidTr="00411FCA">
        <w:trPr>
          <w:trHeight w:val="453"/>
        </w:trPr>
        <w:tc>
          <w:tcPr>
            <w:tcW w:w="3325" w:type="dxa"/>
            <w:gridSpan w:val="5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411FCA" w:rsidP="00E61DDC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Nombre 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de preferencia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si es diferente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):</w:t>
            </w:r>
          </w:p>
        </w:tc>
        <w:tc>
          <w:tcPr>
            <w:tcW w:w="3240" w:type="dxa"/>
            <w:gridSpan w:val="9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385B4D" w:rsidP="001454ED">
            <w:pPr>
              <w:rPr>
                <w:rFonts w:asciiTheme="majorHAnsi" w:hAnsiTheme="majorHAnsi" w:cstheme="majorHAnsi"/>
                <w:b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ombre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(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legal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(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es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anterior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(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es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</w:tc>
        <w:tc>
          <w:tcPr>
            <w:tcW w:w="1980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1FCA" w:rsidRPr="00B6439A" w:rsidRDefault="001454ED" w:rsidP="00411FCA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Sex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="00E61DDC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al nacer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3816EE">
              <w:rPr>
                <w:rFonts w:asciiTheme="majorHAnsi" w:hAnsiTheme="majorHAnsi" w:cstheme="majorHAnsi"/>
                <w:sz w:val="14"/>
                <w:lang w:val="es-ES"/>
              </w:rPr>
              <w:t>Femenino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3816EE">
              <w:rPr>
                <w:rFonts w:asciiTheme="majorHAnsi" w:hAnsiTheme="majorHAnsi" w:cstheme="majorHAnsi"/>
                <w:sz w:val="14"/>
                <w:lang w:val="es-ES"/>
              </w:rPr>
              <w:t>Masculino</w:t>
            </w:r>
          </w:p>
          <w:p w:rsidR="001454ED" w:rsidRPr="00B6439A" w:rsidRDefault="001454ED" w:rsidP="00411FCA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Intersex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>ual</w:t>
            </w:r>
          </w:p>
        </w:tc>
        <w:tc>
          <w:tcPr>
            <w:tcW w:w="261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54B3E" w:rsidRPr="00B6439A" w:rsidRDefault="00154B3E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G</w:t>
            </w:r>
            <w:r w:rsidR="00411FCA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énero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con la cual se identifica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>Mujer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10"/>
                <w:lang w:val="es-ES"/>
              </w:rPr>
            </w:pPr>
          </w:p>
          <w:p w:rsidR="001454ED" w:rsidRPr="00B6439A" w:rsidRDefault="001454ED" w:rsidP="00411FCA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>Hombre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7B4834" w:rsidRPr="00B6439A">
              <w:rPr>
                <w:rFonts w:asciiTheme="majorHAnsi" w:hAnsiTheme="majorHAnsi" w:cstheme="majorHAnsi"/>
                <w:sz w:val="14"/>
                <w:lang w:val="es-ES"/>
              </w:rPr>
              <w:t>O</w:t>
            </w:r>
            <w:r w:rsidR="00411FCA" w:rsidRPr="00B6439A">
              <w:rPr>
                <w:rFonts w:asciiTheme="majorHAnsi" w:hAnsiTheme="majorHAnsi" w:cstheme="majorHAnsi"/>
                <w:sz w:val="14"/>
                <w:lang w:val="es-ES"/>
              </w:rPr>
              <w:t>tro_________________</w:t>
            </w:r>
          </w:p>
        </w:tc>
      </w:tr>
      <w:tr w:rsidR="001454ED" w:rsidRPr="00B6439A" w:rsidTr="00D816DA">
        <w:trPr>
          <w:trHeight w:val="184"/>
        </w:trPr>
        <w:tc>
          <w:tcPr>
            <w:tcW w:w="709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CE429B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Dirección postal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                                        </w:t>
            </w:r>
            <w:r w:rsidR="001454ED" w:rsidRPr="00B6439A">
              <w:rPr>
                <w:rFonts w:asciiTheme="majorHAnsi" w:hAnsiTheme="majorHAnsi" w:cstheme="majorHAnsi"/>
                <w:b/>
                <w:sz w:val="12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   Ciudad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 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Estado:       Código postal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CE429B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Fecha de nacimiento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jc w:val="center"/>
              <w:rPr>
                <w:rFonts w:asciiTheme="majorHAnsi" w:hAnsiTheme="majorHAnsi" w:cstheme="majorHAnsi"/>
                <w:b/>
                <w:sz w:val="4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    </w:t>
            </w:r>
            <w:r w:rsidR="00B848BC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  /   </w:t>
            </w:r>
            <w:r w:rsidR="00B848BC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      /</w:t>
            </w:r>
          </w:p>
        </w:tc>
        <w:tc>
          <w:tcPr>
            <w:tcW w:w="2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CE429B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Número de Seguro Social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6"/>
                <w:lang w:val="es-ES"/>
              </w:rPr>
            </w:pPr>
          </w:p>
          <w:p w:rsidR="001454ED" w:rsidRPr="00B6439A" w:rsidRDefault="008C1964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     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–    </w:t>
            </w:r>
            <w:r w:rsidR="00B848BC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7B483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 –</w:t>
            </w:r>
          </w:p>
        </w:tc>
      </w:tr>
      <w:tr w:rsidR="00996194" w:rsidRPr="00927DA0" w:rsidTr="00FA551F">
        <w:trPr>
          <w:trHeight w:val="399"/>
        </w:trPr>
        <w:tc>
          <w:tcPr>
            <w:tcW w:w="709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B6439A" w:rsidRDefault="00CE429B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Dirección física</w:t>
            </w:r>
            <w:r w:rsidR="0099619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si es diferente a la dirección postal):  Ciudad:                  Estado:       Código postal:</w:t>
            </w:r>
          </w:p>
          <w:p w:rsidR="00996194" w:rsidRPr="00B6439A" w:rsidRDefault="00996194" w:rsidP="001454ED">
            <w:pPr>
              <w:rPr>
                <w:rFonts w:asciiTheme="majorHAnsi" w:hAnsiTheme="majorHAnsi" w:cstheme="majorHAnsi"/>
                <w:b/>
                <w:sz w:val="24"/>
                <w:lang w:val="es-ES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96194" w:rsidRPr="00B6439A" w:rsidRDefault="004171B7" w:rsidP="00996194">
            <w:pPr>
              <w:spacing w:before="4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¿Dónde vive</w:t>
            </w:r>
            <w:r w:rsidR="00154B3E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CE429B" w:rsidRPr="00B6439A">
              <w:rPr>
                <w:rFonts w:asciiTheme="majorHAnsi" w:hAnsiTheme="majorHAnsi" w:cstheme="majorHAnsi"/>
                <w:sz w:val="14"/>
                <w:lang w:val="es-ES"/>
              </w:rPr>
              <w:t>Casa propia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154B3E" w:rsidRPr="00B6439A">
              <w:rPr>
                <w:rFonts w:asciiTheme="majorHAnsi" w:hAnsiTheme="majorHAnsi" w:cstheme="majorHAnsi"/>
                <w:sz w:val="14"/>
                <w:lang w:val="es-ES"/>
              </w:rPr>
              <w:t>Alquiler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99619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CE429B" w:rsidRPr="00B6439A">
              <w:rPr>
                <w:rFonts w:asciiTheme="majorHAnsi" w:hAnsiTheme="majorHAnsi" w:cstheme="majorHAnsi"/>
                <w:sz w:val="14"/>
                <w:lang w:val="es-ES"/>
              </w:rPr>
              <w:t>Sin hogar</w:t>
            </w:r>
          </w:p>
          <w:p w:rsidR="00996194" w:rsidRPr="00B6439A" w:rsidRDefault="00996194" w:rsidP="00154B3E">
            <w:pPr>
              <w:spacing w:before="4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                              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4171B7" w:rsidRPr="00B6439A">
              <w:rPr>
                <w:rFonts w:asciiTheme="majorHAnsi" w:hAnsiTheme="majorHAnsi" w:cstheme="majorHAnsi"/>
                <w:sz w:val="14"/>
                <w:lang w:val="es-ES"/>
              </w:rPr>
              <w:t>Vivienda asistida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4171B7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Otr</w:t>
            </w:r>
            <w:r w:rsidR="00154B3E" w:rsidRPr="00B6439A">
              <w:rPr>
                <w:rFonts w:asciiTheme="majorHAnsi" w:hAnsiTheme="majorHAnsi" w:cstheme="majorHAnsi"/>
                <w:sz w:val="14"/>
                <w:lang w:val="es-ES"/>
              </w:rPr>
              <w:t>o tipo de vivienda</w:t>
            </w:r>
          </w:p>
        </w:tc>
      </w:tr>
      <w:tr w:rsidR="001454ED" w:rsidRPr="00B6439A" w:rsidTr="00D816DA">
        <w:trPr>
          <w:trHeight w:val="383"/>
        </w:trPr>
        <w:tc>
          <w:tcPr>
            <w:tcW w:w="3579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BE6900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Teléfono </w:t>
            </w:r>
            <w:r w:rsidR="00154B3E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en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casa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6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32"/>
                <w:szCs w:val="26"/>
                <w:lang w:val="es-ES"/>
              </w:rPr>
            </w:pPr>
          </w:p>
          <w:p w:rsidR="001454ED" w:rsidRPr="00B6439A" w:rsidRDefault="00BE6900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¿Está bien dejar un mensaje de voz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?</w:t>
            </w:r>
            <w:r w:rsidR="001454ED" w:rsidRPr="00B6439A">
              <w:rPr>
                <w:rFonts w:asciiTheme="majorHAnsi" w:hAnsiTheme="majorHAnsi" w:cstheme="majorHAnsi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="001454ED" w:rsidRPr="00B6439A">
              <w:rPr>
                <w:rFonts w:asciiTheme="majorHAnsi" w:hAnsiTheme="majorHAnsi" w:cstheme="majorHAnsi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  <w:p w:rsidR="00154B3E" w:rsidRPr="00B6439A" w:rsidRDefault="00154B3E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En caso afirmativo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¿qué tipo de mensaje</w:t>
            </w:r>
            <w:r w:rsidR="00213EDA">
              <w:rPr>
                <w:rFonts w:asciiTheme="majorHAnsi" w:hAnsiTheme="majorHAnsi" w:cstheme="majorHAnsi"/>
                <w:sz w:val="14"/>
                <w:lang w:val="es-ES"/>
              </w:rPr>
              <w:t xml:space="preserve"> se puede dejar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?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083538">
              <w:rPr>
                <w:rFonts w:asciiTheme="majorHAnsi" w:hAnsiTheme="majorHAnsi" w:cstheme="majorHAnsi"/>
                <w:sz w:val="14"/>
                <w:lang w:val="es-ES"/>
              </w:rPr>
              <w:t>abreviado</w:t>
            </w:r>
          </w:p>
          <w:p w:rsidR="001454ED" w:rsidRPr="00B6439A" w:rsidRDefault="001454ED" w:rsidP="00083538">
            <w:pPr>
              <w:rPr>
                <w:rFonts w:asciiTheme="majorHAnsi" w:hAnsiTheme="majorHAnsi" w:cstheme="majorHAnsi"/>
                <w:sz w:val="12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2A24B0">
              <w:rPr>
                <w:rFonts w:asciiTheme="majorHAnsi" w:hAnsiTheme="majorHAnsi" w:cstheme="majorHAnsi"/>
                <w:sz w:val="14"/>
                <w:lang w:val="es-ES"/>
              </w:rPr>
              <w:t>Más</w:t>
            </w:r>
            <w:r w:rsidR="00083538">
              <w:rPr>
                <w:rFonts w:asciiTheme="majorHAnsi" w:hAnsiTheme="majorHAnsi" w:cstheme="majorHAnsi"/>
                <w:sz w:val="14"/>
                <w:lang w:val="es-ES"/>
              </w:rPr>
              <w:t xml:space="preserve"> extenso</w:t>
            </w:r>
          </w:p>
        </w:tc>
        <w:tc>
          <w:tcPr>
            <w:tcW w:w="3519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BE6900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Celular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24"/>
                <w:lang w:val="es-ES"/>
              </w:rPr>
            </w:pPr>
          </w:p>
          <w:p w:rsidR="001454ED" w:rsidRPr="00B6439A" w:rsidRDefault="00BE6900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¿Está bien mandar un mensaje de texto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?</w:t>
            </w:r>
            <w:r w:rsidR="001454ED" w:rsidRPr="00B6439A">
              <w:rPr>
                <w:rFonts w:asciiTheme="majorHAnsi" w:hAnsiTheme="majorHAnsi" w:cstheme="majorHAnsi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="001454ED" w:rsidRPr="00B6439A">
              <w:rPr>
                <w:rFonts w:asciiTheme="majorHAnsi" w:hAnsiTheme="majorHAnsi" w:cstheme="majorHAnsi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  <w:p w:rsidR="00BE6900" w:rsidRPr="00B6439A" w:rsidRDefault="00BE6900" w:rsidP="00BE6900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¿Está bien dejar un mensaje de voz?</w:t>
            </w:r>
            <w:r w:rsidRPr="00B6439A">
              <w:rPr>
                <w:rFonts w:asciiTheme="majorHAnsi" w:hAnsiTheme="majorHAnsi" w:cstheme="majorHAnsi"/>
                <w:lang w:val="es-ES"/>
              </w:rPr>
              <w:t xml:space="preserve">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Sí</w:t>
            </w:r>
            <w:r w:rsidRPr="00B6439A">
              <w:rPr>
                <w:rFonts w:asciiTheme="majorHAnsi" w:hAnsiTheme="majorHAnsi" w:cstheme="majorHAnsi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  <w:p w:rsidR="001454ED" w:rsidRPr="00B6439A" w:rsidRDefault="00154B3E" w:rsidP="00083538">
            <w:pPr>
              <w:rPr>
                <w:rFonts w:asciiTheme="majorHAnsi" w:hAnsiTheme="majorHAnsi" w:cstheme="majorHAnsi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En caso afirmativo</w:t>
            </w:r>
            <w:r w:rsidR="00ED5590" w:rsidRPr="00B6439A">
              <w:rPr>
                <w:rFonts w:asciiTheme="majorHAnsi" w:hAnsiTheme="majorHAnsi" w:cstheme="majorHAnsi"/>
                <w:sz w:val="14"/>
                <w:lang w:val="es-ES"/>
              </w:rPr>
              <w:t>,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¿qué tipo de mensaje</w:t>
            </w:r>
            <w:r w:rsidR="00213EDA">
              <w:rPr>
                <w:rFonts w:asciiTheme="majorHAnsi" w:hAnsiTheme="majorHAnsi" w:cstheme="majorHAnsi"/>
                <w:sz w:val="14"/>
                <w:lang w:val="es-ES"/>
              </w:rPr>
              <w:t xml:space="preserve"> se puede dejar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?  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083538">
              <w:rPr>
                <w:rFonts w:asciiTheme="majorHAnsi" w:hAnsiTheme="majorHAnsi" w:cstheme="majorHAnsi"/>
                <w:sz w:val="14"/>
                <w:lang w:val="es-ES"/>
              </w:rPr>
              <w:t>abreviado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BE6900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083538">
              <w:rPr>
                <w:rFonts w:asciiTheme="majorHAnsi" w:hAnsiTheme="majorHAnsi" w:cstheme="majorHAnsi"/>
                <w:sz w:val="14"/>
                <w:lang w:val="es-ES"/>
              </w:rPr>
              <w:t>más extenso</w:t>
            </w:r>
          </w:p>
        </w:tc>
        <w:tc>
          <w:tcPr>
            <w:tcW w:w="405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BE6900" w:rsidP="00BE6900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Teléfono </w:t>
            </w:r>
            <w:r w:rsidR="00154B3E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profesion</w:t>
            </w:r>
            <w:r w:rsidR="00DA2B26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al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                                         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Extensi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ó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n:</w:t>
            </w:r>
          </w:p>
          <w:p w:rsidR="00DA2B26" w:rsidRPr="00B6439A" w:rsidRDefault="00DA2B26" w:rsidP="00BE6900">
            <w:pPr>
              <w:rPr>
                <w:rFonts w:asciiTheme="majorHAnsi" w:hAnsiTheme="majorHAnsi" w:cstheme="majorHAnsi"/>
                <w:b/>
                <w:sz w:val="22"/>
                <w:lang w:val="es-ES"/>
              </w:rPr>
            </w:pPr>
          </w:p>
        </w:tc>
      </w:tr>
      <w:tr w:rsidR="001454ED" w:rsidRPr="00927DA0" w:rsidTr="00D816DA">
        <w:trPr>
          <w:trHeight w:val="382"/>
        </w:trPr>
        <w:tc>
          <w:tcPr>
            <w:tcW w:w="3579" w:type="dxa"/>
            <w:gridSpan w:val="6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  <w:tc>
          <w:tcPr>
            <w:tcW w:w="3519" w:type="dxa"/>
            <w:gridSpan w:val="10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  <w:tc>
          <w:tcPr>
            <w:tcW w:w="405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BE6900" w:rsidP="008C1964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Correo electrónico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="008C196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pacientes mayores de 18 años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):</w:t>
            </w:r>
          </w:p>
        </w:tc>
      </w:tr>
      <w:tr w:rsidR="001454ED" w:rsidRPr="00927DA0" w:rsidTr="008C1964">
        <w:trPr>
          <w:trHeight w:val="56"/>
        </w:trPr>
        <w:tc>
          <w:tcPr>
            <w:tcW w:w="598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B608D" w:rsidP="008C1964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El m</w:t>
            </w:r>
            <w:r w:rsidR="008C196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étodo de comunicación preferido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C1964" w:rsidRPr="00B6439A">
              <w:rPr>
                <w:rFonts w:asciiTheme="majorHAnsi" w:hAnsiTheme="majorHAnsi" w:cstheme="majorHAnsi"/>
                <w:sz w:val="14"/>
                <w:lang w:val="es-ES"/>
              </w:rPr>
              <w:t>Casa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C1964" w:rsidRPr="00B6439A">
              <w:rPr>
                <w:rFonts w:asciiTheme="majorHAnsi" w:hAnsiTheme="majorHAnsi" w:cstheme="majorHAnsi"/>
                <w:sz w:val="14"/>
                <w:lang w:val="es-ES"/>
              </w:rPr>
              <w:t>Celular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C1964" w:rsidRPr="00B6439A">
              <w:rPr>
                <w:rFonts w:asciiTheme="majorHAnsi" w:hAnsiTheme="majorHAnsi" w:cstheme="majorHAnsi"/>
                <w:sz w:val="14"/>
                <w:lang w:val="es-ES"/>
              </w:rPr>
              <w:t>Trabajo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C1964" w:rsidRPr="00B6439A">
              <w:rPr>
                <w:rFonts w:asciiTheme="majorHAnsi" w:hAnsiTheme="majorHAnsi" w:cstheme="majorHAnsi"/>
                <w:sz w:val="14"/>
                <w:lang w:val="es-ES"/>
              </w:rPr>
              <w:t>Mensaje de texto</w:t>
            </w:r>
          </w:p>
        </w:tc>
        <w:tc>
          <w:tcPr>
            <w:tcW w:w="517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C1964" w:rsidP="008D0604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La mejor hora </w:t>
            </w:r>
            <w:r w:rsidR="008D060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para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llamar</w:t>
            </w:r>
            <w:r w:rsidR="008D060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le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Mañana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Tarde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Tarde</w:t>
            </w:r>
            <w:r w:rsidR="008C3D8D" w:rsidRPr="00B6439A">
              <w:rPr>
                <w:rFonts w:asciiTheme="majorHAnsi" w:hAnsiTheme="majorHAnsi" w:cstheme="majorHAnsi"/>
                <w:sz w:val="14"/>
                <w:lang w:val="es-ES"/>
              </w:rPr>
              <w:t>/noche</w:t>
            </w:r>
          </w:p>
        </w:tc>
      </w:tr>
      <w:tr w:rsidR="001454ED" w:rsidRPr="00927DA0" w:rsidTr="00D816DA">
        <w:trPr>
          <w:trHeight w:val="20"/>
        </w:trPr>
        <w:tc>
          <w:tcPr>
            <w:tcW w:w="301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D0604" w:rsidRPr="00B6439A" w:rsidRDefault="008D0604" w:rsidP="008D0604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Estatus estudiantil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Tiempo completo</w:t>
            </w:r>
          </w:p>
          <w:p w:rsidR="008D0604" w:rsidRPr="00B6439A" w:rsidRDefault="008D0604" w:rsidP="008D0604">
            <w:pPr>
              <w:rPr>
                <w:rFonts w:asciiTheme="majorHAnsi" w:hAnsiTheme="majorHAnsi" w:cstheme="majorHAnsi"/>
                <w:sz w:val="8"/>
                <w:szCs w:val="8"/>
                <w:lang w:val="es-ES"/>
              </w:rPr>
            </w:pPr>
          </w:p>
          <w:p w:rsidR="001454ED" w:rsidRPr="00B6439A" w:rsidRDefault="001454ED" w:rsidP="0062274F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62274F">
              <w:rPr>
                <w:rFonts w:asciiTheme="majorHAnsi" w:hAnsiTheme="majorHAnsi" w:cstheme="majorHAnsi"/>
                <w:sz w:val="14"/>
                <w:lang w:val="es-ES"/>
              </w:rPr>
              <w:t>A t</w:t>
            </w:r>
            <w:r w:rsidR="008D0604" w:rsidRPr="00B6439A">
              <w:rPr>
                <w:rFonts w:asciiTheme="majorHAnsi" w:hAnsiTheme="majorHAnsi" w:cstheme="majorHAnsi"/>
                <w:sz w:val="14"/>
                <w:lang w:val="es-ES"/>
              </w:rPr>
              <w:t>iempo parcial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8D0604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62274F">
              <w:rPr>
                <w:rFonts w:asciiTheme="majorHAnsi" w:hAnsiTheme="majorHAnsi" w:cstheme="majorHAnsi"/>
                <w:sz w:val="14"/>
                <w:lang w:val="es-ES"/>
              </w:rPr>
              <w:t>No se aplica</w:t>
            </w:r>
          </w:p>
        </w:tc>
        <w:tc>
          <w:tcPr>
            <w:tcW w:w="3178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604" w:rsidRPr="00B6439A" w:rsidRDefault="008D0604" w:rsidP="008D0604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Situación laboral: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Tiempo completo</w:t>
            </w:r>
          </w:p>
          <w:p w:rsidR="008D0604" w:rsidRPr="00B6439A" w:rsidRDefault="008D0604" w:rsidP="008D0604">
            <w:pPr>
              <w:rPr>
                <w:rFonts w:asciiTheme="majorHAnsi" w:hAnsiTheme="majorHAnsi" w:cstheme="majorHAnsi"/>
                <w:sz w:val="8"/>
                <w:szCs w:val="8"/>
                <w:lang w:val="es-ES"/>
              </w:rPr>
            </w:pPr>
          </w:p>
          <w:p w:rsidR="001454ED" w:rsidRPr="00B6439A" w:rsidRDefault="008D0604" w:rsidP="0062274F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62274F">
              <w:rPr>
                <w:rFonts w:asciiTheme="majorHAnsi" w:hAnsiTheme="majorHAnsi" w:cstheme="majorHAnsi"/>
                <w:sz w:val="14"/>
                <w:lang w:val="es-ES"/>
              </w:rPr>
              <w:t>A t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iempo parcial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 </w:t>
            </w:r>
            <w:r w:rsidR="0062274F">
              <w:rPr>
                <w:rFonts w:asciiTheme="majorHAnsi" w:hAnsiTheme="majorHAnsi" w:cstheme="majorHAnsi"/>
                <w:sz w:val="14"/>
                <w:lang w:val="es-ES"/>
              </w:rPr>
              <w:t>se aplica</w:t>
            </w:r>
          </w:p>
        </w:tc>
        <w:tc>
          <w:tcPr>
            <w:tcW w:w="4967" w:type="dxa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empleador/</w:t>
            </w:r>
            <w:r w:rsidR="006E1088">
              <w:rPr>
                <w:rFonts w:asciiTheme="majorHAnsi" w:hAnsiTheme="majorHAnsi" w:cstheme="majorHAnsi"/>
                <w:b/>
                <w:sz w:val="14"/>
                <w:lang w:val="es-ES"/>
              </w:rPr>
              <w:t>patrón:</w:t>
            </w:r>
            <w:r w:rsidR="00860F2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(si se aplica)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24"/>
                <w:lang w:val="es-ES"/>
              </w:rPr>
            </w:pPr>
          </w:p>
        </w:tc>
      </w:tr>
      <w:tr w:rsidR="001454ED" w:rsidRPr="00927DA0" w:rsidTr="005A5986">
        <w:trPr>
          <w:trHeight w:val="20"/>
        </w:trPr>
        <w:tc>
          <w:tcPr>
            <w:tcW w:w="33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contacto de emergencia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22"/>
                <w:lang w:val="es-ES"/>
              </w:rPr>
            </w:pPr>
          </w:p>
        </w:tc>
        <w:tc>
          <w:tcPr>
            <w:tcW w:w="396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Relación al paciente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Teléfono de contacto de emergencia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B6439A" w:rsidRDefault="008D0604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SEGURO</w:t>
            </w:r>
            <w:r w:rsidR="008B608D"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 MEDICO</w:t>
            </w:r>
          </w:p>
        </w:tc>
      </w:tr>
      <w:tr w:rsidR="001454ED" w:rsidRPr="00927DA0" w:rsidTr="00D816DA">
        <w:trPr>
          <w:trHeight w:val="20"/>
        </w:trPr>
        <w:tc>
          <w:tcPr>
            <w:tcW w:w="663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Compañía del seguro primario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4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8D0604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N˚ de identificación del abonado del seguro primario:</w:t>
            </w:r>
          </w:p>
        </w:tc>
      </w:tr>
      <w:tr w:rsidR="001454ED" w:rsidRPr="00927DA0" w:rsidTr="005A5986">
        <w:trPr>
          <w:trHeight w:val="20"/>
        </w:trPr>
        <w:tc>
          <w:tcPr>
            <w:tcW w:w="33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abonado del seguro primario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396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8D0604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Fecha de nacimiento del abonado del seguro primario:</w:t>
            </w:r>
          </w:p>
        </w:tc>
        <w:tc>
          <w:tcPr>
            <w:tcW w:w="38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D0604" w:rsidP="005E1FEB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Relación del abonado del seguro primario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al paciente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</w:tc>
      </w:tr>
      <w:tr w:rsidR="008D0604" w:rsidRPr="00927DA0" w:rsidTr="00D816DA">
        <w:trPr>
          <w:trHeight w:val="20"/>
        </w:trPr>
        <w:tc>
          <w:tcPr>
            <w:tcW w:w="6638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D0604" w:rsidRPr="00B6439A" w:rsidRDefault="008D0604" w:rsidP="008D0604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Compañía del seguro secundario:</w:t>
            </w:r>
          </w:p>
          <w:p w:rsidR="008D0604" w:rsidRPr="00B6439A" w:rsidRDefault="008D0604" w:rsidP="008D0604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4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D0604" w:rsidRPr="00B6439A" w:rsidRDefault="008D0604" w:rsidP="008D0604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N˚ de identificación del abonado del seguro secundario:</w:t>
            </w:r>
          </w:p>
        </w:tc>
      </w:tr>
      <w:tr w:rsidR="005A5986" w:rsidRPr="00927DA0" w:rsidTr="005A5986">
        <w:trPr>
          <w:trHeight w:val="20"/>
        </w:trPr>
        <w:tc>
          <w:tcPr>
            <w:tcW w:w="332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5986" w:rsidRPr="00B6439A" w:rsidRDefault="005A5986" w:rsidP="005A5986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abonado del seguro secundario:</w:t>
            </w:r>
          </w:p>
          <w:p w:rsidR="005A5986" w:rsidRPr="00B6439A" w:rsidRDefault="005A5986" w:rsidP="005A5986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396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5986" w:rsidRPr="00B6439A" w:rsidRDefault="005A5986" w:rsidP="005A5986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Fecha de nacimiento del abonado del seguro secundario:</w:t>
            </w:r>
          </w:p>
        </w:tc>
        <w:tc>
          <w:tcPr>
            <w:tcW w:w="38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A5986" w:rsidRPr="00B6439A" w:rsidRDefault="005A5986" w:rsidP="005E1FEB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Relación del abonado del seguro secundario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al paciente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</w:tc>
      </w:tr>
      <w:tr w:rsidR="001454ED" w:rsidRPr="0062274F" w:rsidTr="001F3D88">
        <w:trPr>
          <w:trHeight w:val="20"/>
        </w:trPr>
        <w:tc>
          <w:tcPr>
            <w:tcW w:w="485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5A5986" w:rsidP="00DA2B26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 xml:space="preserve">¿Necesita ayuda en solicitar </w:t>
            </w:r>
            <w:r w:rsidR="00213ED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 xml:space="preserve">un </w:t>
            </w:r>
            <w:r w:rsidRPr="00B6439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>seguro médico?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</w:tc>
        <w:tc>
          <w:tcPr>
            <w:tcW w:w="630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13EDA" w:rsidRDefault="005A5986" w:rsidP="00DA2B26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 xml:space="preserve">¿Le gustaría más información </w:t>
            </w:r>
            <w:r w:rsidR="00213ED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>acerca</w:t>
            </w:r>
            <w:r w:rsidR="0062274F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>de nuestro programa de descuento variable</w:t>
            </w:r>
            <w:r w:rsidR="001454ED" w:rsidRPr="00B6439A"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  <w:t>?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</w:p>
          <w:p w:rsidR="001454ED" w:rsidRPr="00B6439A" w:rsidRDefault="001454ED" w:rsidP="00DA2B26">
            <w:pPr>
              <w:rPr>
                <w:rFonts w:asciiTheme="majorHAnsi" w:hAnsiTheme="majorHAnsi" w:cstheme="majorHAnsi"/>
                <w:b/>
                <w:color w:val="FF0000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 w:themeFill="accent1" w:themeFillShade="BF"/>
          </w:tcPr>
          <w:p w:rsidR="001454ED" w:rsidRPr="00B6439A" w:rsidRDefault="001F3D88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GARANTE (AVAL)</w:t>
            </w:r>
          </w:p>
        </w:tc>
      </w:tr>
      <w:tr w:rsidR="001454ED" w:rsidRPr="00927DA0" w:rsidTr="005E1FEB">
        <w:trPr>
          <w:trHeight w:val="399"/>
        </w:trPr>
        <w:tc>
          <w:tcPr>
            <w:tcW w:w="28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F3D88" w:rsidP="001F3D88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Persona responsable por la cuenta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garante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/aval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):</w:t>
            </w:r>
          </w:p>
        </w:tc>
        <w:tc>
          <w:tcPr>
            <w:tcW w:w="22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F3D88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Feche de nacimiento del garante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F3D88" w:rsidP="001454ED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    </w:t>
            </w:r>
            <w:r w:rsidR="001454ED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="00DA2B26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/  </w:t>
            </w:r>
            <w:r w:rsidR="005E1FEB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="001454ED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="00DA2B26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8"/>
                <w:lang w:val="es-ES"/>
              </w:rPr>
              <w:t xml:space="preserve">     /</w:t>
            </w:r>
          </w:p>
        </w:tc>
        <w:tc>
          <w:tcPr>
            <w:tcW w:w="378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F3D88" w:rsidP="001F3D88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Dirección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del garante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si es diferente a la del paciente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):</w:t>
            </w:r>
          </w:p>
        </w:tc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F3D88" w:rsidP="001454ED">
            <w:pPr>
              <w:spacing w:line="360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N˚ de tel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éfono del garante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5E1FEB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¿Es esta persona un paciente de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Oak Orchard </w:t>
            </w:r>
            <w:proofErr w:type="spellStart"/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Health</w:t>
            </w:r>
            <w:proofErr w:type="spellEnd"/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?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13EDA" w:rsidP="00DA2B26">
            <w:pPr>
              <w:spacing w:after="20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4"/>
                <w:lang w:val="es-ES"/>
              </w:rPr>
              <w:t>Parentesco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del garante al paciente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Yo mismo/a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Esposo/a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Padre/madre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Padrastro/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madrastra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Hijo/a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lang w:val="es-ES"/>
              </w:rPr>
              <w:t>Otra persona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_________________________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B6439A" w:rsidRDefault="006A358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INFORMACIÓN DEL HOGAR</w:t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8540B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Anote todos los miembros 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de familia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que viven en 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su hogar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8540BD" w:rsidRPr="00B6439A" w:rsidRDefault="005E1FEB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                                                                                       </w:t>
            </w:r>
            <w:r w:rsidR="007B483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          Fecha de nacimiento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                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Parentesco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</w:t>
            </w:r>
            <w:r w:rsidR="005E1FEB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               ¿Paciente de OOH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>__________________________________________________________________________________________________________</w:t>
            </w:r>
            <w:r w:rsidR="007B4834"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>_</w:t>
            </w: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            </w:t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>Sí</w:t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 w:val="8"/>
                <w:szCs w:val="14"/>
                <w:lang w:val="es-ES"/>
              </w:rPr>
            </w:pP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7B4834" w:rsidRPr="00B6439A" w:rsidRDefault="007B4834" w:rsidP="007B4834">
            <w:pPr>
              <w:rPr>
                <w:rFonts w:asciiTheme="majorHAnsi" w:hAnsiTheme="majorHAnsi" w:cstheme="majorHAnsi"/>
                <w:b/>
                <w:sz w:val="8"/>
                <w:lang w:val="es-ES"/>
              </w:rPr>
            </w:pPr>
          </w:p>
          <w:p w:rsidR="001454ED" w:rsidRPr="00B6439A" w:rsidRDefault="007B4834" w:rsidP="007B4834">
            <w:pPr>
              <w:rPr>
                <w:rFonts w:asciiTheme="majorHAnsi" w:hAnsiTheme="majorHAnsi" w:cstheme="majorHAnsi"/>
                <w:sz w:val="14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="005E1FEB"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  <w:p w:rsidR="00261D0A" w:rsidRPr="00B6439A" w:rsidRDefault="00261D0A" w:rsidP="007B4834">
            <w:pPr>
              <w:rPr>
                <w:rFonts w:asciiTheme="majorHAnsi" w:hAnsiTheme="majorHAnsi" w:cstheme="majorHAnsi"/>
                <w:sz w:val="6"/>
                <w:szCs w:val="14"/>
                <w:lang w:val="es-ES"/>
              </w:rPr>
            </w:pPr>
          </w:p>
          <w:p w:rsidR="00261D0A" w:rsidRPr="00B6439A" w:rsidRDefault="00261D0A" w:rsidP="007B4834">
            <w:pPr>
              <w:rPr>
                <w:rFonts w:asciiTheme="majorHAnsi" w:hAnsiTheme="majorHAnsi" w:cstheme="majorHAnsi"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___________________________________________________________________________________________________________            </w:t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Sí   </w:t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szCs w:val="14"/>
                <w:lang w:val="es-ES"/>
              </w:rPr>
              <w:t xml:space="preserve"> No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B6439A" w:rsidRDefault="006A358D" w:rsidP="001454E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</w:pPr>
            <w:bookmarkStart w:id="0" w:name="_GoBack"/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INFORMACIÓN DEMOGRÁFICA</w:t>
            </w:r>
          </w:p>
        </w:tc>
      </w:tr>
      <w:bookmarkEnd w:id="0"/>
      <w:tr w:rsidR="001454ED" w:rsidRPr="00927DA0" w:rsidTr="00D816DA">
        <w:trPr>
          <w:trHeight w:val="20"/>
        </w:trPr>
        <w:tc>
          <w:tcPr>
            <w:tcW w:w="30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61D0A" w:rsidP="00261D0A">
            <w:pPr>
              <w:spacing w:after="20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lastRenderedPageBreak/>
              <w:t>Etnicidad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Hispan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hispano</w:t>
            </w:r>
          </w:p>
        </w:tc>
        <w:tc>
          <w:tcPr>
            <w:tcW w:w="8145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A5535" w:rsidRPr="00B6439A" w:rsidRDefault="00800735" w:rsidP="00261D0A">
            <w:pPr>
              <w:spacing w:after="2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Raza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="00EF594E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favor de elegir </w:t>
            </w:r>
            <w:r w:rsidR="00EF594E" w:rsidRPr="00B6439A">
              <w:rPr>
                <w:rFonts w:asciiTheme="majorHAnsi" w:hAnsiTheme="majorHAnsi" w:cstheme="majorHAnsi"/>
                <w:b/>
                <w:sz w:val="14"/>
                <w:u w:val="single"/>
                <w:lang w:val="es-ES"/>
              </w:rPr>
              <w:t>una</w:t>
            </w:r>
            <w:r w:rsidR="00EF594E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opción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):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EF594E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Indio 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americano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/</w:t>
            </w:r>
            <w:r w:rsidR="006A358D" w:rsidRPr="00B6439A">
              <w:rPr>
                <w:rFonts w:asciiTheme="majorHAnsi" w:hAnsiTheme="majorHAnsi" w:cstheme="majorHAnsi"/>
                <w:sz w:val="14"/>
                <w:lang w:val="es-ES"/>
              </w:rPr>
              <w:t>n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ativo de Alaska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Asiático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Negro</w:t>
            </w:r>
            <w:r w:rsidR="006A358D" w:rsidRPr="00B6439A">
              <w:rPr>
                <w:rFonts w:asciiTheme="majorHAnsi" w:hAnsiTheme="majorHAnsi" w:cstheme="majorHAnsi"/>
                <w:sz w:val="14"/>
                <w:lang w:val="es-ES"/>
              </w:rPr>
              <w:t>/a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fr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oa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merican</w:t>
            </w:r>
            <w:r w:rsidR="00EA5535" w:rsidRPr="00B6439A">
              <w:rPr>
                <w:rFonts w:asciiTheme="majorHAnsi" w:hAnsiTheme="majorHAnsi" w:cstheme="majorHAnsi"/>
                <w:sz w:val="14"/>
                <w:lang w:val="es-ES"/>
              </w:rPr>
              <w:t>o</w:t>
            </w:r>
          </w:p>
          <w:p w:rsidR="001454ED" w:rsidRPr="00B6439A" w:rsidRDefault="00EA5535" w:rsidP="00823202">
            <w:pPr>
              <w:spacing w:after="2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                                                    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Nativ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o de </w:t>
            </w:r>
            <w:r w:rsidR="00823202" w:rsidRPr="00B6439A">
              <w:rPr>
                <w:rFonts w:asciiTheme="majorHAnsi" w:hAnsiTheme="majorHAnsi" w:cstheme="majorHAnsi"/>
                <w:sz w:val="14"/>
                <w:lang w:val="es-ES"/>
              </w:rPr>
              <w:t>Hawái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23202" w:rsidRPr="00B6439A">
              <w:rPr>
                <w:rFonts w:asciiTheme="majorHAnsi" w:hAnsiTheme="majorHAnsi" w:cstheme="majorHAnsi"/>
                <w:sz w:val="14"/>
                <w:lang w:val="es-ES"/>
              </w:rPr>
              <w:t>Otro tipo de isleño pacífico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23202" w:rsidRPr="00B6439A">
              <w:rPr>
                <w:rFonts w:asciiTheme="majorHAnsi" w:hAnsiTheme="majorHAnsi" w:cstheme="majorHAnsi"/>
                <w:sz w:val="14"/>
                <w:lang w:val="es-ES"/>
              </w:rPr>
              <w:t>Blanco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23202" w:rsidRPr="00B6439A">
              <w:rPr>
                <w:rFonts w:asciiTheme="majorHAnsi" w:hAnsiTheme="majorHAnsi" w:cstheme="majorHAnsi"/>
                <w:sz w:val="14"/>
                <w:lang w:val="es-ES"/>
              </w:rPr>
              <w:t>Se niega a contestar</w:t>
            </w:r>
          </w:p>
        </w:tc>
      </w:tr>
      <w:tr w:rsidR="00996194" w:rsidRPr="00927DA0" w:rsidTr="00DA2B26">
        <w:trPr>
          <w:trHeight w:val="471"/>
        </w:trPr>
        <w:tc>
          <w:tcPr>
            <w:tcW w:w="32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B6439A" w:rsidRDefault="00823202" w:rsidP="00261D0A">
            <w:pPr>
              <w:spacing w:after="20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¿Se siente cómodo 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habl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ando 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el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inglés en sus citas (hablarlo y entenderlo)?</w:t>
            </w:r>
          </w:p>
          <w:p w:rsidR="00996194" w:rsidRPr="00B6439A" w:rsidRDefault="00996194" w:rsidP="00823202">
            <w:pPr>
              <w:spacing w:after="20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="00823202" w:rsidRPr="00B6439A">
              <w:rPr>
                <w:rFonts w:asciiTheme="majorHAnsi" w:hAnsiTheme="majorHAnsi" w:cstheme="majorHAnsi"/>
                <w:sz w:val="14"/>
                <w:lang w:val="es-ES"/>
              </w:rPr>
              <w:t>Sí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</w:tc>
        <w:tc>
          <w:tcPr>
            <w:tcW w:w="793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96194" w:rsidRPr="00B6439A" w:rsidRDefault="00823202" w:rsidP="008540BD">
            <w:pPr>
              <w:spacing w:after="20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Si no se sient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cómodo 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con el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inglés</w:t>
            </w:r>
            <w:r w:rsidR="00ED55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,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¿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="006A358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cuál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>(</w:t>
            </w:r>
            <w:r w:rsidR="006A358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es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>)</w:t>
            </w:r>
            <w:r w:rsidR="006A358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idioma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>(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</w:t>
            </w:r>
            <w:r w:rsidR="00154819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) </w:t>
            </w:r>
            <w:r w:rsidR="008540B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="00710DC5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preferiría</w:t>
            </w:r>
            <w:r w:rsidR="0099619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B6439A" w:rsidRDefault="006A358D" w:rsidP="0015481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INFORMACIÓN PEDIÁTRIC</w:t>
            </w:r>
            <w:r w:rsidR="00154819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A</w:t>
            </w: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 </w:t>
            </w:r>
            <w:r w:rsidR="00710DC5"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SOLICITADA</w:t>
            </w:r>
            <w:r w:rsidR="001454ED"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 </w:t>
            </w:r>
            <w:r w:rsidR="001454ED" w:rsidRPr="00B6439A">
              <w:rPr>
                <w:rFonts w:asciiTheme="majorHAnsi" w:hAnsiTheme="majorHAnsi" w:cstheme="majorHAnsi"/>
                <w:b/>
                <w:color w:val="FF0000"/>
                <w:sz w:val="18"/>
                <w:lang w:val="es-ES"/>
              </w:rPr>
              <w:t>(</w:t>
            </w:r>
            <w:r w:rsidRPr="00B6439A">
              <w:rPr>
                <w:rFonts w:asciiTheme="majorHAnsi" w:hAnsiTheme="majorHAnsi" w:cstheme="majorHAnsi"/>
                <w:b/>
                <w:color w:val="FF0000"/>
                <w:sz w:val="18"/>
                <w:lang w:val="es-ES"/>
              </w:rPr>
              <w:t>PARA LOS PACIENTES</w:t>
            </w:r>
            <w:r w:rsidR="001454ED" w:rsidRPr="00B6439A">
              <w:rPr>
                <w:rFonts w:asciiTheme="majorHAnsi" w:hAnsiTheme="majorHAnsi" w:cstheme="majorHAnsi"/>
                <w:b/>
                <w:color w:val="FF0000"/>
                <w:sz w:val="18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b/>
                <w:color w:val="FF0000"/>
                <w:sz w:val="18"/>
                <w:lang w:val="es-ES"/>
              </w:rPr>
              <w:t>MENORES DE 19 AÑOS</w:t>
            </w:r>
            <w:r w:rsidR="001454ED" w:rsidRPr="00B6439A">
              <w:rPr>
                <w:rFonts w:asciiTheme="majorHAnsi" w:hAnsiTheme="majorHAnsi" w:cstheme="majorHAnsi"/>
                <w:b/>
                <w:color w:val="FF0000"/>
                <w:sz w:val="18"/>
                <w:lang w:val="es-ES"/>
              </w:rPr>
              <w:t>)</w:t>
            </w:r>
          </w:p>
        </w:tc>
      </w:tr>
      <w:tr w:rsidR="001454ED" w:rsidRPr="00B6439A" w:rsidTr="00D816DA">
        <w:trPr>
          <w:trHeight w:val="20"/>
        </w:trPr>
        <w:tc>
          <w:tcPr>
            <w:tcW w:w="438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6A358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padre/tutor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#1:</w:t>
            </w:r>
          </w:p>
          <w:p w:rsidR="001454ED" w:rsidRPr="00B6439A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67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6A358D" w:rsidP="006A358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Dirección del padre/tutor #1:</w:t>
            </w:r>
          </w:p>
        </w:tc>
      </w:tr>
      <w:tr w:rsidR="001454ED" w:rsidRPr="00B6439A" w:rsidTr="00D816DA">
        <w:trPr>
          <w:trHeight w:val="20"/>
        </w:trPr>
        <w:tc>
          <w:tcPr>
            <w:tcW w:w="438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6A358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del padre/tutor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#2:</w:t>
            </w:r>
          </w:p>
          <w:p w:rsidR="001454ED" w:rsidRPr="00B6439A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lang w:val="es-ES"/>
              </w:rPr>
            </w:pPr>
          </w:p>
        </w:tc>
        <w:tc>
          <w:tcPr>
            <w:tcW w:w="67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6A358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Dirección del padre/tutor 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#2:</w:t>
            </w:r>
          </w:p>
          <w:p w:rsidR="001454ED" w:rsidRPr="00B6439A" w:rsidRDefault="001454E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6A358D" w:rsidP="001454ED">
            <w:pPr>
              <w:spacing w:line="276" w:lineRule="auto"/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 de la madre biológica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(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nombre</w:t>
            </w:r>
            <w:r w:rsidR="00710DC5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/ apellido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de soltera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):</w:t>
            </w:r>
          </w:p>
          <w:p w:rsidR="001454ED" w:rsidRPr="00B6439A" w:rsidRDefault="00520E90" w:rsidP="00DA2B26">
            <w:pPr>
              <w:spacing w:line="276" w:lineRule="auto"/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Se solicita esta información para el re</w:t>
            </w:r>
            <w:r w:rsidR="00DA2B26" w:rsidRPr="00B6439A">
              <w:rPr>
                <w:rFonts w:asciiTheme="majorHAnsi" w:hAnsiTheme="majorHAnsi" w:cstheme="majorHAnsi"/>
                <w:sz w:val="14"/>
                <w:lang w:val="es-ES"/>
              </w:rPr>
              <w:t>gist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ro de vacunas del estado de Nueva York.</w:t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B6439A" w:rsidRDefault="00520E90" w:rsidP="00B6439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CONSENTIMIENTO </w:t>
            </w:r>
            <w:r w:rsidR="00B6439A"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PARA</w:t>
            </w: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 COMPARTIR SU INFORMACIÓN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520E90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¿Con quién podemos compartir su información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                                                                                                                                                       Información </w:t>
            </w:r>
            <w:r w:rsidR="00710DC5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sobre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N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ombre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:                                                                           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Número de teléfono:                   Fecha de nacimiento:            </w:t>
            </w:r>
            <w:r w:rsidR="00710DC5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Parentesco</w:t>
            </w:r>
            <w:r w:rsidR="006E1088">
              <w:rPr>
                <w:rFonts w:asciiTheme="majorHAnsi" w:hAnsiTheme="majorHAnsi" w:cstheme="majorHAnsi"/>
                <w:b/>
                <w:sz w:val="14"/>
                <w:lang w:val="es-ES"/>
              </w:rPr>
              <w:t>/relación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  <w:r w:rsidR="00710DC5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         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Su salud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        </w:t>
            </w:r>
            <w:r w:rsidR="00520E90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  Su cuenta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0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Cs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>_______________________________________________________________________________________________</w:t>
            </w:r>
            <w:r w:rsidR="007B4834"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>____</w:t>
            </w: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             </w:t>
            </w:r>
            <w:r w:rsidRPr="00B6439A">
              <w:rPr>
                <w:rFonts w:asciiTheme="majorHAnsi" w:hAnsiTheme="majorHAnsi" w:cstheme="majorHAnsi"/>
                <w:szCs w:val="14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b/>
                <w:szCs w:val="14"/>
                <w:lang w:val="es-ES"/>
              </w:rPr>
              <w:t xml:space="preserve">                        </w:t>
            </w:r>
            <w:r w:rsidRPr="00B6439A">
              <w:rPr>
                <w:rFonts w:asciiTheme="majorHAnsi" w:hAnsiTheme="majorHAnsi" w:cstheme="majorHAnsi"/>
                <w:szCs w:val="14"/>
                <w:lang w:val="es-ES"/>
              </w:rPr>
              <w:sym w:font="Wingdings" w:char="F071"/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0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szCs w:val="16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>________________________________________________________________________________________________</w:t>
            </w:r>
            <w:r w:rsidR="007B4834"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>___</w:t>
            </w: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 xml:space="preserve">             </w:t>
            </w:r>
            <w:r w:rsidRPr="00B6439A">
              <w:rPr>
                <w:rFonts w:asciiTheme="majorHAnsi" w:hAnsiTheme="majorHAnsi" w:cstheme="majorHAnsi"/>
                <w:szCs w:val="16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 xml:space="preserve">                        </w:t>
            </w:r>
            <w:r w:rsidRPr="00B6439A">
              <w:rPr>
                <w:rFonts w:asciiTheme="majorHAnsi" w:hAnsiTheme="majorHAnsi" w:cstheme="majorHAnsi"/>
                <w:szCs w:val="16"/>
                <w:lang w:val="es-ES"/>
              </w:rPr>
              <w:sym w:font="Wingdings" w:char="F071"/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0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Cs w:val="16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>________________________________________________________________________________________________</w:t>
            </w:r>
            <w:r w:rsidR="007B4834"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>___</w:t>
            </w: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 xml:space="preserve">             </w:t>
            </w:r>
            <w:r w:rsidRPr="00B6439A">
              <w:rPr>
                <w:rFonts w:asciiTheme="majorHAnsi" w:hAnsiTheme="majorHAnsi" w:cstheme="majorHAnsi"/>
                <w:szCs w:val="16"/>
                <w:lang w:val="es-ES"/>
              </w:rPr>
              <w:sym w:font="Wingdings" w:char="F071"/>
            </w:r>
            <w:r w:rsidRPr="00B6439A">
              <w:rPr>
                <w:rFonts w:asciiTheme="majorHAnsi" w:hAnsiTheme="majorHAnsi" w:cstheme="majorHAnsi"/>
                <w:b/>
                <w:szCs w:val="16"/>
                <w:lang w:val="es-ES"/>
              </w:rPr>
              <w:t xml:space="preserve">                        </w:t>
            </w:r>
            <w:r w:rsidRPr="00B6439A">
              <w:rPr>
                <w:rFonts w:asciiTheme="majorHAnsi" w:hAnsiTheme="majorHAnsi" w:cstheme="majorHAnsi"/>
                <w:szCs w:val="16"/>
                <w:lang w:val="es-ES"/>
              </w:rPr>
              <w:sym w:font="Wingdings" w:char="F071"/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B6439A" w:rsidRDefault="00633A31" w:rsidP="001454E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INFORMACIÓN DE SUS PROVEEDORES DE ATENCIÓN MÉDICA</w:t>
            </w:r>
          </w:p>
        </w:tc>
      </w:tr>
      <w:tr w:rsidR="001454ED" w:rsidRPr="00B6439A" w:rsidTr="00C87132">
        <w:trPr>
          <w:trHeight w:val="858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520E90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Favor de proporcionar el nombre y la dirección de todos sus proveedores de atención médica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lang w:val="es-ES"/>
              </w:rPr>
            </w:pPr>
          </w:p>
          <w:p w:rsidR="001454ED" w:rsidRPr="00B6439A" w:rsidRDefault="00C3040F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Farmacia primaria: _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</w:t>
            </w:r>
            <w:r w:rsidR="007B483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 Farmacia secundaria: _</w:t>
            </w:r>
            <w:r w:rsidR="007B483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_________________________________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  <w:p w:rsidR="001454ED" w:rsidRPr="00B6439A" w:rsidRDefault="00C3040F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Dentista: _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______________________________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______________________________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Oculista: _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___________________________________</w:t>
            </w:r>
            <w:r w:rsidR="007B4834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  <w:p w:rsidR="001454ED" w:rsidRPr="00B6439A" w:rsidRDefault="00B6439A" w:rsidP="00C3040F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Ginecólogo</w:t>
            </w:r>
            <w:r w:rsidR="00C3040F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-obstetra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  <w:r w:rsidR="00C3040F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_______________________________</w:t>
            </w:r>
            <w:r w:rsidR="00633A31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________________________</w:t>
            </w:r>
          </w:p>
        </w:tc>
      </w:tr>
      <w:tr w:rsidR="001454ED" w:rsidRPr="00B6439A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65F91"/>
          </w:tcPr>
          <w:p w:rsidR="001454ED" w:rsidRPr="00B6439A" w:rsidRDefault="002E4A45" w:rsidP="00B6439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 xml:space="preserve">INFORMACIÓN </w:t>
            </w:r>
            <w:r w:rsidR="00B6439A"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SOLICITADA</w:t>
            </w: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54ED" w:rsidRPr="00B6439A" w:rsidRDefault="001454ED" w:rsidP="00927DA0">
            <w:pPr>
              <w:tabs>
                <w:tab w:val="left" w:pos="947"/>
                <w:tab w:val="center" w:pos="5548"/>
              </w:tabs>
              <w:rPr>
                <w:rFonts w:asciiTheme="majorHAnsi" w:hAnsiTheme="majorHAnsi" w:cstheme="majorHAnsi"/>
                <w:b/>
                <w:color w:val="FF0000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color w:val="FF0000"/>
                <w:lang w:val="es-ES"/>
              </w:rPr>
              <w:tab/>
            </w:r>
            <w:r w:rsidRPr="00B6439A">
              <w:rPr>
                <w:rFonts w:asciiTheme="majorHAnsi" w:hAnsiTheme="majorHAnsi" w:cstheme="majorHAnsi"/>
                <w:b/>
                <w:color w:val="FF0000"/>
                <w:lang w:val="es-ES"/>
              </w:rPr>
              <w:tab/>
            </w:r>
            <w:r w:rsidR="002E4A45" w:rsidRPr="00B6439A">
              <w:rPr>
                <w:rFonts w:asciiTheme="majorHAnsi" w:hAnsiTheme="majorHAnsi" w:cstheme="majorHAnsi"/>
                <w:b/>
                <w:color w:val="FF0000"/>
                <w:lang w:val="es-ES"/>
              </w:rPr>
              <w:t>LOS</w:t>
            </w:r>
            <w:r w:rsidR="00927DA0">
              <w:rPr>
                <w:rFonts w:asciiTheme="majorHAnsi" w:hAnsiTheme="majorHAnsi" w:cstheme="majorHAnsi"/>
                <w:b/>
                <w:color w:val="FF0000"/>
                <w:lang w:val="es-ES"/>
              </w:rPr>
              <w:t xml:space="preserve"> SUBSIDIOS</w:t>
            </w:r>
            <w:r w:rsidR="00927DA0" w:rsidRPr="00B6439A">
              <w:rPr>
                <w:rFonts w:asciiTheme="majorHAnsi" w:hAnsiTheme="majorHAnsi" w:cstheme="majorHAnsi"/>
                <w:b/>
                <w:color w:val="FF0000"/>
                <w:lang w:val="es-ES"/>
              </w:rPr>
              <w:t xml:space="preserve"> </w:t>
            </w:r>
            <w:r w:rsidR="002E4A45" w:rsidRPr="00B6439A">
              <w:rPr>
                <w:rFonts w:asciiTheme="majorHAnsi" w:hAnsiTheme="majorHAnsi" w:cstheme="majorHAnsi"/>
                <w:b/>
                <w:color w:val="FF0000"/>
                <w:lang w:val="es-ES"/>
              </w:rPr>
              <w:t xml:space="preserve"> FEDERALES REQUIEREN QUE SOLICITEMOS LA SIGUIENTE INFORMACIÓN</w:t>
            </w:r>
          </w:p>
        </w:tc>
      </w:tr>
      <w:tr w:rsidR="001454ED" w:rsidRPr="00927DA0" w:rsidTr="00D816DA">
        <w:trPr>
          <w:trHeight w:val="285"/>
        </w:trPr>
        <w:tc>
          <w:tcPr>
            <w:tcW w:w="52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E4A45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¿Dónde recibe la mayoría de su atención </w:t>
            </w:r>
            <w:r w:rsidR="00B6439A">
              <w:rPr>
                <w:rFonts w:asciiTheme="majorHAnsi" w:hAnsiTheme="majorHAnsi" w:cstheme="majorHAnsi"/>
                <w:b/>
                <w:sz w:val="14"/>
                <w:lang w:val="es-ES"/>
              </w:rPr>
              <w:t>médica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4"/>
                <w:lang w:val="es-ES"/>
              </w:rPr>
            </w:pPr>
          </w:p>
          <w:p w:rsidR="001454ED" w:rsidRPr="00B6439A" w:rsidRDefault="002E4A45" w:rsidP="002E4A45">
            <w:pPr>
              <w:rPr>
                <w:rFonts w:asciiTheme="majorHAnsi" w:hAnsiTheme="majorHAnsi" w:cstheme="majorHAnsi"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Estado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:                                  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>País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>:</w:t>
            </w:r>
          </w:p>
        </w:tc>
        <w:tc>
          <w:tcPr>
            <w:tcW w:w="2962" w:type="dxa"/>
            <w:gridSpan w:val="10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E4A45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¿Cuántas personas residen en su hogar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</w:p>
        </w:tc>
        <w:tc>
          <w:tcPr>
            <w:tcW w:w="292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E4A45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¿Cuál es el </w:t>
            </w:r>
            <w:r w:rsidRPr="00B6439A">
              <w:rPr>
                <w:rFonts w:asciiTheme="majorHAnsi" w:hAnsiTheme="majorHAnsi" w:cstheme="majorHAnsi"/>
                <w:b/>
                <w:i/>
                <w:sz w:val="14"/>
                <w:lang w:val="es-ES"/>
              </w:rPr>
              <w:t xml:space="preserve">ingreso total anual </w:t>
            </w:r>
            <w:r w:rsidR="00B6439A">
              <w:rPr>
                <w:rFonts w:asciiTheme="majorHAnsi" w:hAnsiTheme="majorHAnsi" w:cstheme="majorHAnsi"/>
                <w:b/>
                <w:i/>
                <w:sz w:val="14"/>
                <w:lang w:val="es-ES"/>
              </w:rPr>
              <w:t>(</w:t>
            </w:r>
            <w:r w:rsidRPr="00B6439A">
              <w:rPr>
                <w:rFonts w:asciiTheme="majorHAnsi" w:hAnsiTheme="majorHAnsi" w:cstheme="majorHAnsi"/>
                <w:b/>
                <w:i/>
                <w:sz w:val="14"/>
                <w:lang w:val="es-ES"/>
              </w:rPr>
              <w:t>aproximado</w:t>
            </w:r>
            <w:r w:rsidR="00B6439A">
              <w:rPr>
                <w:rFonts w:asciiTheme="majorHAnsi" w:hAnsiTheme="majorHAnsi" w:cstheme="majorHAnsi"/>
                <w:b/>
                <w:i/>
                <w:sz w:val="14"/>
                <w:lang w:val="es-ES"/>
              </w:rPr>
              <w:t>)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de su hogar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</w:p>
        </w:tc>
      </w:tr>
      <w:tr w:rsidR="001454ED" w:rsidRPr="00B6439A" w:rsidTr="00D816DA">
        <w:trPr>
          <w:trHeight w:val="111"/>
        </w:trPr>
        <w:tc>
          <w:tcPr>
            <w:tcW w:w="527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2E4A45" w:rsidP="00B6439A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¿Es usted un veterano militar</w:t>
            </w:r>
            <w:r w:rsid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de los Estados Unidos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?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</w:t>
            </w:r>
            <w:r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Sí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 </w:t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sym w:font="Wingdings" w:char="F071"/>
            </w:r>
            <w:r w:rsidR="001454ED" w:rsidRPr="00B6439A">
              <w:rPr>
                <w:rFonts w:asciiTheme="majorHAnsi" w:hAnsiTheme="majorHAnsi" w:cstheme="majorHAnsi"/>
                <w:sz w:val="14"/>
                <w:lang w:val="es-ES"/>
              </w:rPr>
              <w:t xml:space="preserve"> No</w:t>
            </w:r>
          </w:p>
        </w:tc>
        <w:tc>
          <w:tcPr>
            <w:tcW w:w="2962" w:type="dxa"/>
            <w:gridSpan w:val="10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  <w:tc>
          <w:tcPr>
            <w:tcW w:w="292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</w:tr>
      <w:tr w:rsidR="001454ED" w:rsidRPr="00927DA0" w:rsidTr="00C87132">
        <w:trPr>
          <w:trHeight w:val="20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454ED" w:rsidRPr="00B6439A" w:rsidRDefault="00ED5590" w:rsidP="00B6439A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Ocupación (trabajo) relacionad</w:t>
            </w:r>
            <w:r w:rsidR="00B6439A">
              <w:rPr>
                <w:rFonts w:asciiTheme="majorHAnsi" w:hAnsiTheme="majorHAnsi" w:cstheme="majorHAnsi"/>
                <w:b/>
                <w:sz w:val="14"/>
                <w:lang w:val="es-ES"/>
              </w:rPr>
              <w:t>o</w:t>
            </w: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 xml:space="preserve"> con la agricultura</w:t>
            </w:r>
          </w:p>
        </w:tc>
      </w:tr>
      <w:tr w:rsidR="001454ED" w:rsidRPr="00B6439A" w:rsidTr="00005C28">
        <w:trPr>
          <w:trHeight w:val="1866"/>
        </w:trPr>
        <w:tc>
          <w:tcPr>
            <w:tcW w:w="584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571A19" w:rsidRDefault="00ED5590" w:rsidP="001454ED">
            <w:pPr>
              <w:numPr>
                <w:ilvl w:val="0"/>
                <w:numId w:val="12"/>
              </w:numPr>
              <w:ind w:left="510"/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En los últimos dos (2) años, ¿usted o algún miembro de su familia ha trabajado en la agricultura (en los campos) como fuente principal de empleo?</w:t>
            </w:r>
          </w:p>
          <w:p w:rsidR="001454ED" w:rsidRPr="00571A19" w:rsidRDefault="001454ED" w:rsidP="001454ED">
            <w:pPr>
              <w:ind w:left="510"/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ED5590" w:rsidRPr="00571A19">
              <w:rPr>
                <w:rFonts w:asciiTheme="majorHAnsi" w:hAnsiTheme="majorHAnsi" w:cstheme="majorHAnsi"/>
                <w:sz w:val="12"/>
                <w:lang w:val="es-ES"/>
              </w:rPr>
              <w:t>Sí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– </w:t>
            </w:r>
            <w:r w:rsidR="00ED5590"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Favor de </w:t>
            </w:r>
            <w:r w:rsidR="00B51090" w:rsidRPr="00571A19">
              <w:rPr>
                <w:rFonts w:asciiTheme="majorHAnsi" w:hAnsiTheme="majorHAnsi" w:cstheme="majorHAnsi"/>
                <w:sz w:val="12"/>
                <w:lang w:val="es-ES"/>
              </w:rPr>
              <w:t>contestar</w:t>
            </w:r>
            <w:r w:rsidR="00B6439A"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ED0305" w:rsidRPr="00571A19">
              <w:rPr>
                <w:rFonts w:asciiTheme="majorHAnsi" w:hAnsiTheme="majorHAnsi" w:cstheme="majorHAnsi"/>
                <w:sz w:val="12"/>
                <w:lang w:val="es-ES"/>
              </w:rPr>
              <w:t>a las</w:t>
            </w:r>
            <w:r w:rsidR="00ED5590"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demás preguntas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.</w:t>
            </w:r>
          </w:p>
          <w:p w:rsidR="001454ED" w:rsidRPr="00571A19" w:rsidRDefault="001454ED" w:rsidP="001454ED">
            <w:pPr>
              <w:ind w:left="510"/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No – </w:t>
            </w:r>
            <w:r w:rsidR="00B51090" w:rsidRPr="00571A19">
              <w:rPr>
                <w:rFonts w:asciiTheme="majorHAnsi" w:hAnsiTheme="majorHAnsi" w:cstheme="majorHAnsi"/>
                <w:sz w:val="12"/>
                <w:lang w:val="es-ES"/>
              </w:rPr>
              <w:t>Favor de adelantarse a la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D.</w:t>
            </w:r>
          </w:p>
          <w:p w:rsidR="001454ED" w:rsidRPr="00571A19" w:rsidRDefault="001454ED" w:rsidP="001454ED">
            <w:pPr>
              <w:ind w:left="510"/>
              <w:rPr>
                <w:rFonts w:asciiTheme="majorHAnsi" w:hAnsiTheme="majorHAnsi" w:cstheme="majorHAnsi"/>
                <w:sz w:val="12"/>
                <w:lang w:val="es-ES"/>
              </w:rPr>
            </w:pPr>
          </w:p>
          <w:p w:rsidR="001454ED" w:rsidRPr="00571A19" w:rsidRDefault="00B51090" w:rsidP="001454ED">
            <w:pPr>
              <w:ind w:left="510"/>
              <w:rPr>
                <w:rFonts w:asciiTheme="majorHAnsi" w:hAnsiTheme="majorHAnsi" w:cstheme="majorHAnsi"/>
                <w:i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Ejemplos de trabajo agrícola incluyen lo siguiente</w:t>
            </w:r>
            <w:r w:rsidR="001454ED"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:</w:t>
            </w:r>
          </w:p>
          <w:p w:rsidR="001454ED" w:rsidRPr="00571A19" w:rsidRDefault="00B51090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La preparación, riego o fumigación de campos, viveros o huertas</w:t>
            </w:r>
          </w:p>
          <w:p w:rsidR="001454ED" w:rsidRPr="00571A19" w:rsidRDefault="00B51090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La siembra, recolección, clasificación, empaque o transporte de frutas, verduras/vegetales, granos, nueces, plantas, tabaco, lúpulo, flores, heno, alfalfa u otros productos</w:t>
            </w:r>
          </w:p>
          <w:p w:rsidR="001454ED" w:rsidRPr="00571A19" w:rsidRDefault="00B51090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La plantación de árboles, trabajos con árboles de Navidad, recogimiento de hojas de pino o musgo español</w:t>
            </w:r>
          </w:p>
          <w:p w:rsidR="001454ED" w:rsidRPr="00571A19" w:rsidRDefault="00B51090" w:rsidP="001454ED">
            <w:pPr>
              <w:numPr>
                <w:ilvl w:val="0"/>
                <w:numId w:val="11"/>
              </w:numPr>
              <w:ind w:left="690" w:hanging="151"/>
              <w:rPr>
                <w:rFonts w:asciiTheme="majorHAnsi" w:hAnsiTheme="majorHAnsi" w:cstheme="majorHAnsi"/>
                <w:i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i/>
                <w:sz w:val="12"/>
                <w:lang w:val="es-ES"/>
              </w:rPr>
              <w:t>El cuidado del ganado</w:t>
            </w:r>
          </w:p>
        </w:tc>
        <w:tc>
          <w:tcPr>
            <w:tcW w:w="531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571A19" w:rsidRDefault="00B51090" w:rsidP="000C13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39" w:hanging="27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En los últimos dos (2) años, ¿usted o algún miembro de su familia se ha </w:t>
            </w:r>
            <w:r w:rsidR="00B6439A" w:rsidRPr="00571A19">
              <w:rPr>
                <w:rFonts w:asciiTheme="majorHAnsi" w:hAnsiTheme="majorHAnsi" w:cstheme="majorHAnsi"/>
                <w:sz w:val="12"/>
                <w:lang w:val="es-ES"/>
              </w:rPr>
              <w:t>trasladado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a otra zona con el fin de trabajar en la agricultura?</w:t>
            </w:r>
          </w:p>
          <w:p w:rsidR="001454ED" w:rsidRPr="00571A19" w:rsidRDefault="001454ED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B51090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>Sí</w:t>
            </w:r>
            <w:r w:rsidR="007525CC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(Migratorio/a)</w:t>
            </w:r>
          </w:p>
          <w:p w:rsidR="001454ED" w:rsidRPr="00571A19" w:rsidRDefault="001454ED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No</w:t>
            </w:r>
          </w:p>
          <w:p w:rsidR="00005C28" w:rsidRPr="00571A19" w:rsidRDefault="00005C28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</w:p>
          <w:p w:rsidR="00B51090" w:rsidRPr="00571A19" w:rsidRDefault="00B51090" w:rsidP="001454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55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En los últimos dos (2) años, ¿usted o algún miembro de su familia ha trabajado en la agricultura (en los campos) como fuente principal de empleo?</w:t>
            </w:r>
          </w:p>
          <w:p w:rsidR="001454ED" w:rsidRPr="00571A19" w:rsidRDefault="001454ED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005C28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>Sí</w:t>
            </w:r>
            <w:r w:rsidR="007525CC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(Temporal)</w:t>
            </w:r>
          </w:p>
          <w:p w:rsidR="001454ED" w:rsidRPr="00571A19" w:rsidRDefault="001454ED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No</w:t>
            </w:r>
          </w:p>
          <w:p w:rsidR="00005C28" w:rsidRPr="00571A19" w:rsidRDefault="00005C28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</w:p>
          <w:p w:rsidR="001454ED" w:rsidRPr="00571A19" w:rsidRDefault="00005C28" w:rsidP="00005C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 w:hanging="255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>¿La discapacidad o la edad avanzada de algún miembro de su familia ha impedido el viajar con el fin de trabajar en la agricultura?</w:t>
            </w:r>
          </w:p>
          <w:p w:rsidR="001454ED" w:rsidRPr="00571A19" w:rsidRDefault="001454ED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005C28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>Sí</w:t>
            </w:r>
            <w:r w:rsidR="007525CC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(Anciano</w:t>
            </w:r>
            <w:r w:rsidR="00F20467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>/a o Discapacitado/a)</w:t>
            </w:r>
          </w:p>
          <w:p w:rsidR="001454ED" w:rsidRPr="00571A19" w:rsidRDefault="00571A19" w:rsidP="001454ED">
            <w:pPr>
              <w:ind w:left="360"/>
              <w:rPr>
                <w:rFonts w:asciiTheme="majorHAnsi" w:hAnsiTheme="majorHAnsi" w:cstheme="majorHAnsi"/>
                <w:sz w:val="12"/>
                <w:szCs w:val="18"/>
                <w:lang w:val="es-ES"/>
              </w:rPr>
            </w:pPr>
            <w:r w:rsidRPr="00B6439A">
              <w:rPr>
                <w:rFonts w:asciiTheme="majorHAnsi" w:hAnsiTheme="majorHAnsi" w:cstheme="majorHAnsi"/>
                <w:noProof/>
                <w:color w:val="244061" w:themeColor="accent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37DD1C" wp14:editId="342A225C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2110740</wp:posOffset>
                      </wp:positionV>
                      <wp:extent cx="144145" cy="128905"/>
                      <wp:effectExtent l="0" t="0" r="8255" b="444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" cy="1289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A0D082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376E3" id="5-Point Star 6" o:spid="_x0000_s1026" style="position:absolute;margin-left:204.95pt;margin-top:166.2pt;width:11.3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" path="m,49237r55059,1l72073,,89086,49238r55059,-1l99601,79667r17015,49238l72073,98474,27529,128905,44544,79667,,49237xe" fillcolor="#a0d082" stroked="f" strokeweight="2pt">
                      <v:path arrowok="t" o:connecttype="custom" o:connectlocs="0,49237;55059,49238;72073,0;89086,49238;144145,49237;99601,79667;116616,128905;72073,98474;27529,128905;44544,79667;0,49237" o:connectangles="0,0,0,0,0,0,0,0,0,0,0"/>
                    </v:shape>
                  </w:pict>
                </mc:Fallback>
              </mc:AlternateContent>
            </w:r>
            <w:r w:rsidR="001454ED"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="001454ED" w:rsidRPr="00571A19">
              <w:rPr>
                <w:rFonts w:asciiTheme="majorHAnsi" w:hAnsiTheme="majorHAnsi" w:cstheme="majorHAnsi"/>
                <w:sz w:val="12"/>
                <w:szCs w:val="18"/>
                <w:lang w:val="es-ES"/>
              </w:rPr>
              <w:t xml:space="preserve"> No</w:t>
            </w:r>
          </w:p>
        </w:tc>
      </w:tr>
      <w:tr w:rsidR="001454ED" w:rsidRPr="00B6439A" w:rsidTr="00D816DA">
        <w:trPr>
          <w:gridBefore w:val="1"/>
          <w:wBefore w:w="355" w:type="dxa"/>
          <w:trHeight w:val="399"/>
        </w:trPr>
        <w:tc>
          <w:tcPr>
            <w:tcW w:w="762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571A19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noProof/>
                <w:color w:val="244061" w:themeColor="accent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D8FD88" wp14:editId="0D8314F7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49530</wp:posOffset>
                      </wp:positionV>
                      <wp:extent cx="419100" cy="269875"/>
                      <wp:effectExtent l="0" t="0" r="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69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08E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29.6pt;margin-top:3.9pt;width:33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" adj="14645" fillcolor="black [3213]" stroked="f" strokeweight="2pt"/>
                  </w:pict>
                </mc:Fallback>
              </mc:AlternateContent>
            </w:r>
            <w:r w:rsidR="00005C28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Firma del paciente (o del representante del paciente)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  <w:p w:rsidR="001454ED" w:rsidRPr="00B6439A" w:rsidRDefault="001454ED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</w:p>
        </w:tc>
        <w:tc>
          <w:tcPr>
            <w:tcW w:w="317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4ED" w:rsidRPr="00B6439A" w:rsidRDefault="00005C28" w:rsidP="001454ED">
            <w:pPr>
              <w:rPr>
                <w:rFonts w:asciiTheme="majorHAnsi" w:hAnsiTheme="majorHAnsi" w:cstheme="majorHAnsi"/>
                <w:b/>
                <w:sz w:val="14"/>
                <w:lang w:val="es-ES"/>
              </w:rPr>
            </w:pPr>
            <w:r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Fecha</w:t>
            </w:r>
            <w:r w:rsidR="001454ED" w:rsidRPr="00B6439A">
              <w:rPr>
                <w:rFonts w:asciiTheme="majorHAnsi" w:hAnsiTheme="majorHAnsi" w:cstheme="majorHAnsi"/>
                <w:b/>
                <w:sz w:val="14"/>
                <w:lang w:val="es-ES"/>
              </w:rPr>
              <w:t>:</w:t>
            </w:r>
          </w:p>
        </w:tc>
      </w:tr>
      <w:tr w:rsidR="001454ED" w:rsidRPr="00B6439A" w:rsidTr="00C87132">
        <w:trPr>
          <w:trHeight w:val="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0D082"/>
          </w:tcPr>
          <w:p w:rsidR="001454ED" w:rsidRPr="00B6439A" w:rsidRDefault="00ED0305" w:rsidP="001454E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lang w:val="es-ES"/>
              </w:rPr>
              <w:t>PREGUNTAS COMPLEMENTARIAS</w:t>
            </w:r>
          </w:p>
        </w:tc>
      </w:tr>
      <w:tr w:rsidR="001454ED" w:rsidRPr="00927DA0" w:rsidTr="00C87132">
        <w:trPr>
          <w:trHeight w:val="56"/>
        </w:trPr>
        <w:tc>
          <w:tcPr>
            <w:tcW w:w="1115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B4834" w:rsidRPr="00571A19" w:rsidRDefault="00005C28" w:rsidP="001454ED">
            <w:pPr>
              <w:rPr>
                <w:rFonts w:asciiTheme="majorHAnsi" w:hAnsiTheme="majorHAnsi" w:cstheme="majorHAnsi"/>
                <w:b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 xml:space="preserve">Favor de tomar un momento para impartir la siguiente información. Le agradecemos su tiempo </w:t>
            </w:r>
            <w:r w:rsidR="00FF70AE"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y aportación</w:t>
            </w:r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.</w:t>
            </w:r>
          </w:p>
          <w:p w:rsidR="001454ED" w:rsidRPr="00571A19" w:rsidRDefault="00005C28" w:rsidP="001454ED">
            <w:pPr>
              <w:rPr>
                <w:rFonts w:asciiTheme="majorHAnsi" w:hAnsiTheme="majorHAnsi" w:cstheme="majorHAnsi"/>
                <w:b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 xml:space="preserve">¿Le interesa tener un impacto en su salud y </w:t>
            </w:r>
            <w:r w:rsidR="00326BC2"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la salud</w:t>
            </w:r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 xml:space="preserve"> de los demás? ¡Únase al Consejo de Administración de Oak Orchard </w:t>
            </w:r>
            <w:proofErr w:type="spellStart"/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Health</w:t>
            </w:r>
            <w:proofErr w:type="spellEnd"/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!</w:t>
            </w:r>
          </w:p>
          <w:p w:rsidR="001454ED" w:rsidRPr="00571A19" w:rsidRDefault="001454ED" w:rsidP="001454ED">
            <w:pPr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005C28" w:rsidRPr="00571A19">
              <w:rPr>
                <w:rFonts w:asciiTheme="majorHAnsi" w:hAnsiTheme="majorHAnsi" w:cstheme="majorHAnsi"/>
                <w:sz w:val="12"/>
                <w:lang w:val="es-ES"/>
              </w:rPr>
              <w:t>Sí, ¡estoy interesado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! </w:t>
            </w:r>
            <w:r w:rsidR="00005C28" w:rsidRPr="00571A19">
              <w:rPr>
                <w:rFonts w:asciiTheme="majorHAnsi" w:hAnsiTheme="majorHAnsi" w:cstheme="majorHAnsi"/>
                <w:sz w:val="12"/>
                <w:lang w:val="es-ES"/>
              </w:rPr>
              <w:t>Favor de ponerse en contacto conmigo para más información.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No,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no estoy interesado en est</w:t>
            </w:r>
            <w:r w:rsidR="00FF70AE" w:rsidRPr="00571A19">
              <w:rPr>
                <w:rFonts w:asciiTheme="majorHAnsi" w:hAnsiTheme="majorHAnsi" w:cstheme="majorHAnsi"/>
                <w:sz w:val="12"/>
                <w:lang w:val="es-ES"/>
              </w:rPr>
              <w:t>os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momento</w:t>
            </w:r>
            <w:r w:rsidR="00FF70AE" w:rsidRPr="00571A19">
              <w:rPr>
                <w:rFonts w:asciiTheme="majorHAnsi" w:hAnsiTheme="majorHAnsi" w:cstheme="majorHAnsi"/>
                <w:sz w:val="12"/>
                <w:lang w:val="es-ES"/>
              </w:rPr>
              <w:t>s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.</w:t>
            </w:r>
          </w:p>
          <w:p w:rsidR="001454ED" w:rsidRPr="00571A19" w:rsidRDefault="00326BC2" w:rsidP="001454ED">
            <w:pPr>
              <w:spacing w:line="360" w:lineRule="auto"/>
              <w:rPr>
                <w:rFonts w:asciiTheme="majorHAnsi" w:hAnsiTheme="majorHAnsi" w:cstheme="majorHAnsi"/>
                <w:b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 xml:space="preserve">¿Cómo se enteró de Oak Orchard </w:t>
            </w:r>
            <w:proofErr w:type="spellStart"/>
            <w:r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Health</w:t>
            </w:r>
            <w:proofErr w:type="spellEnd"/>
            <w:r w:rsidR="001454ED" w:rsidRPr="00571A19">
              <w:rPr>
                <w:rFonts w:asciiTheme="majorHAnsi" w:hAnsiTheme="majorHAnsi" w:cstheme="majorHAnsi"/>
                <w:b/>
                <w:sz w:val="12"/>
                <w:lang w:val="es-ES"/>
              </w:rPr>
              <w:t>?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Amigo/pariente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Referido de otro médico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Compañía de seguros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Hospital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Evento comunitario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(</w:t>
            </w:r>
            <w:r w:rsidR="00FF70AE" w:rsidRPr="00571A19">
              <w:rPr>
                <w:rFonts w:asciiTheme="majorHAnsi" w:hAnsiTheme="majorHAnsi" w:cstheme="majorHAnsi"/>
                <w:sz w:val="12"/>
                <w:lang w:val="es-ES"/>
              </w:rPr>
              <w:t>favor de compartir cual evento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)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:__________________________________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Internet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Feria de salud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(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favor de compartir cuál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):_______________________________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Feria del condado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(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favor de compartir cuál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)</w:t>
            </w:r>
            <w:r w:rsidR="007B4834" w:rsidRPr="00571A19">
              <w:rPr>
                <w:rFonts w:asciiTheme="majorHAnsi" w:hAnsiTheme="majorHAnsi" w:cstheme="majorHAnsi"/>
                <w:sz w:val="12"/>
                <w:lang w:val="es-ES"/>
              </w:rPr>
              <w:t>:________________________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_____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Publicidad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(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favor de indicar cuál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):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    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</w:rPr>
              <w:t xml:space="preserve"> Batavia Daily News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</w:rPr>
            </w:pPr>
            <w:r w:rsidRPr="00571A19">
              <w:rPr>
                <w:rFonts w:asciiTheme="majorHAnsi" w:hAnsiTheme="majorHAnsi" w:cstheme="majorHAnsi"/>
                <w:sz w:val="12"/>
              </w:rPr>
              <w:t xml:space="preserve">     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</w:rPr>
              <w:t xml:space="preserve"> Lake Country Penny Saver</w:t>
            </w:r>
            <w:r w:rsidR="00571A19" w:rsidRPr="00571A19">
              <w:rPr>
                <w:rFonts w:asciiTheme="majorHAnsi" w:hAnsiTheme="majorHAnsi" w:cstheme="majorHAnsi"/>
                <w:sz w:val="12"/>
              </w:rPr>
              <w:t xml:space="preserve"> / </w:t>
            </w:r>
            <w:r w:rsidRPr="00571A19">
              <w:rPr>
                <w:rFonts w:asciiTheme="majorHAnsi" w:hAnsiTheme="majorHAnsi" w:cstheme="majorHAnsi"/>
                <w:sz w:val="12"/>
              </w:rPr>
              <w:t>Orleans County Hub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</w:rPr>
            </w:pPr>
            <w:r w:rsidRPr="00571A19">
              <w:rPr>
                <w:rFonts w:asciiTheme="majorHAnsi" w:hAnsiTheme="majorHAnsi" w:cstheme="majorHAnsi"/>
                <w:sz w:val="12"/>
              </w:rPr>
              <w:t xml:space="preserve">     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</w:rPr>
              <w:t xml:space="preserve"> Suburban News</w:t>
            </w:r>
          </w:p>
          <w:p w:rsidR="001454ED" w:rsidRPr="00571A19" w:rsidRDefault="001454ED" w:rsidP="001454ED">
            <w:pPr>
              <w:spacing w:line="360" w:lineRule="auto"/>
              <w:rPr>
                <w:rFonts w:asciiTheme="majorHAnsi" w:hAnsiTheme="majorHAnsi" w:cstheme="majorHAnsi"/>
                <w:sz w:val="12"/>
              </w:rPr>
            </w:pPr>
            <w:r w:rsidRPr="00571A19">
              <w:rPr>
                <w:rFonts w:asciiTheme="majorHAnsi" w:hAnsiTheme="majorHAnsi" w:cstheme="majorHAnsi"/>
                <w:sz w:val="12"/>
              </w:rPr>
              <w:t xml:space="preserve">        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="00571A19" w:rsidRPr="00571A19">
              <w:rPr>
                <w:rFonts w:asciiTheme="majorHAnsi" w:hAnsiTheme="majorHAnsi" w:cstheme="majorHAnsi"/>
                <w:sz w:val="12"/>
              </w:rPr>
              <w:t xml:space="preserve"> Wyoming County Courier / </w:t>
            </w:r>
            <w:proofErr w:type="spellStart"/>
            <w:r w:rsidR="00571A19" w:rsidRPr="00571A19">
              <w:rPr>
                <w:rFonts w:asciiTheme="majorHAnsi" w:hAnsiTheme="majorHAnsi" w:cstheme="majorHAnsi"/>
                <w:sz w:val="12"/>
              </w:rPr>
              <w:t>Pennysaver</w:t>
            </w:r>
            <w:proofErr w:type="spellEnd"/>
          </w:p>
          <w:p w:rsidR="001454ED" w:rsidRPr="00B6439A" w:rsidRDefault="001454ED" w:rsidP="00326BC2">
            <w:pPr>
              <w:spacing w:line="360" w:lineRule="auto"/>
              <w:rPr>
                <w:rFonts w:asciiTheme="majorHAnsi" w:hAnsiTheme="majorHAnsi" w:cstheme="majorHAnsi"/>
                <w:sz w:val="14"/>
                <w:lang w:val="es-ES"/>
              </w:rPr>
            </w:pP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sym w:font="Wingdings" w:char="F071"/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Otra entidad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 xml:space="preserve"> (</w:t>
            </w:r>
            <w:r w:rsidR="00326BC2" w:rsidRPr="00571A19">
              <w:rPr>
                <w:rFonts w:asciiTheme="majorHAnsi" w:hAnsiTheme="majorHAnsi" w:cstheme="majorHAnsi"/>
                <w:sz w:val="12"/>
                <w:lang w:val="es-ES"/>
              </w:rPr>
              <w:t>favor de compartir cuál</w:t>
            </w:r>
            <w:r w:rsidRPr="00571A19">
              <w:rPr>
                <w:rFonts w:asciiTheme="majorHAnsi" w:hAnsiTheme="majorHAnsi" w:cstheme="majorHAnsi"/>
                <w:sz w:val="12"/>
                <w:lang w:val="es-ES"/>
              </w:rPr>
              <w:t>):__________________________________________________</w:t>
            </w:r>
          </w:p>
        </w:tc>
      </w:tr>
    </w:tbl>
    <w:p w:rsidR="00D87166" w:rsidRPr="00B6439A" w:rsidRDefault="00571A19" w:rsidP="00571A19">
      <w:pPr>
        <w:jc w:val="center"/>
        <w:rPr>
          <w:rFonts w:asciiTheme="majorHAnsi" w:hAnsiTheme="majorHAnsi" w:cstheme="majorHAnsi"/>
          <w:sz w:val="14"/>
          <w:lang w:val="es-ES"/>
        </w:rPr>
      </w:pPr>
      <w:r w:rsidRPr="00B6439A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4FD30" wp14:editId="5621FC25">
                <wp:simplePos x="0" y="0"/>
                <wp:positionH relativeFrom="column">
                  <wp:posOffset>52705</wp:posOffset>
                </wp:positionH>
                <wp:positionV relativeFrom="paragraph">
                  <wp:posOffset>7959090</wp:posOffset>
                </wp:positionV>
                <wp:extent cx="144145" cy="128905"/>
                <wp:effectExtent l="0" t="0" r="8255" b="444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28905"/>
                        </a:xfrm>
                        <a:prstGeom prst="star5">
                          <a:avLst/>
                        </a:prstGeom>
                        <a:solidFill>
                          <a:srgbClr val="A0D08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0BF6" id="5-Point Star 4" o:spid="_x0000_s1026" style="position:absolute;margin-left:4.15pt;margin-top:626.7pt;width:11.35pt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145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" path="m,49237r55059,1l72073,,89086,49238r55059,-1l99601,79667r17015,49238l72073,98474,27529,128905,44544,79667,,49237xe" fillcolor="#a0d082" stroked="f" strokeweight="2pt">
                <v:path arrowok="t" o:connecttype="custom" o:connectlocs="0,49237;55059,49238;72073,0;89086,49238;144145,49237;99601,79667;116616,128905;72073,98474;27529,128905;44544,79667;0,49237" o:connectangles="0,0,0,0,0,0,0,0,0,0,0"/>
              </v:shape>
            </w:pict>
          </mc:Fallback>
        </mc:AlternateContent>
      </w:r>
      <w:r w:rsidRPr="00B6439A">
        <w:rPr>
          <w:rFonts w:asciiTheme="majorHAnsi" w:hAnsiTheme="majorHAnsi" w:cstheme="majorHAnsi"/>
          <w:i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2EBE2" wp14:editId="66B03223">
                <wp:simplePos x="0" y="0"/>
                <wp:positionH relativeFrom="margin">
                  <wp:posOffset>-581025</wp:posOffset>
                </wp:positionH>
                <wp:positionV relativeFrom="paragraph">
                  <wp:posOffset>9886950</wp:posOffset>
                </wp:positionV>
                <wp:extent cx="70866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:rsidR="00571A19" w:rsidRPr="001D58F2" w:rsidRDefault="00571A19" w:rsidP="00571A19">
                            <w:pPr>
                              <w:rPr>
                                <w:b/>
                              </w:rPr>
                            </w:pPr>
                            <w:r w:rsidRPr="001D58F2">
                              <w:rPr>
                                <w:b/>
                              </w:rPr>
                              <w:t xml:space="preserve">Patient or </w:t>
                            </w:r>
                            <w:r>
                              <w:rPr>
                                <w:b/>
                              </w:rPr>
                              <w:t>patient representative s</w:t>
                            </w:r>
                            <w:r w:rsidRPr="001D58F2">
                              <w:rPr>
                                <w:b/>
                              </w:rPr>
                              <w:t xml:space="preserve">ignature:                         </w:t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</w:r>
                            <w:r w:rsidRPr="001D58F2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D2EB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75pt;margin-top:778.5pt;width:558pt;height:37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" fillcolor="window" strokecolor="#bfbfbf" strokeweight=".5pt">
                <v:textbox>
                  <w:txbxContent>
                    <w:p w:rsidR="00571A19" w:rsidRPr="001D58F2" w:rsidRDefault="00571A19" w:rsidP="00571A19">
                      <w:pPr>
                        <w:rPr>
                          <w:b/>
                        </w:rPr>
                      </w:pPr>
                      <w:r w:rsidRPr="001D58F2">
                        <w:rPr>
                          <w:b/>
                        </w:rPr>
                        <w:t xml:space="preserve">Patient or </w:t>
                      </w:r>
                      <w:r>
                        <w:rPr>
                          <w:b/>
                        </w:rPr>
                        <w:t>patient representative s</w:t>
                      </w:r>
                      <w:r w:rsidRPr="001D58F2">
                        <w:rPr>
                          <w:b/>
                        </w:rPr>
                        <w:t xml:space="preserve">ignature:                         </w:t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</w:r>
                      <w:r w:rsidRPr="001D58F2">
                        <w:rPr>
                          <w:b/>
                        </w:rP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39A">
        <w:rPr>
          <w:rFonts w:asciiTheme="majorHAnsi" w:hAnsiTheme="majorHAnsi" w:cstheme="majorHAnsi"/>
          <w:noProof/>
          <w:color w:val="244061" w:themeColor="accent1" w:themeShade="8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05E6E" wp14:editId="27B36326">
                <wp:simplePos x="0" y="0"/>
                <wp:positionH relativeFrom="column">
                  <wp:posOffset>-804545</wp:posOffset>
                </wp:positionH>
                <wp:positionV relativeFrom="paragraph">
                  <wp:posOffset>9475470</wp:posOffset>
                </wp:positionV>
                <wp:extent cx="457200" cy="298450"/>
                <wp:effectExtent l="0" t="19050" r="38100" b="444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84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55B38" id="Right Arrow 2" o:spid="_x0000_s1026" type="#_x0000_t13" style="position:absolute;margin-left:-63.35pt;margin-top:746.1pt;width:36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" adj="14550" fillcolor="windowText" strokeweight="2pt"/>
            </w:pict>
          </mc:Fallback>
        </mc:AlternateContent>
      </w:r>
      <w:r w:rsidRPr="00B6439A">
        <w:rPr>
          <w:rFonts w:asciiTheme="majorHAnsi" w:hAnsiTheme="majorHAnsi" w:cstheme="majorHAnsi"/>
          <w:color w:val="244061" w:themeColor="accent1" w:themeShade="80"/>
          <w:sz w:val="20"/>
          <w:lang w:val="es-ES"/>
        </w:rPr>
        <w:t>¿Sabe que tenemos un portal</w:t>
      </w:r>
      <w:r>
        <w:rPr>
          <w:rFonts w:asciiTheme="majorHAnsi" w:hAnsiTheme="majorHAnsi" w:cstheme="majorHAnsi"/>
          <w:color w:val="244061" w:themeColor="accent1" w:themeShade="80"/>
          <w:sz w:val="20"/>
          <w:lang w:val="es-ES"/>
        </w:rPr>
        <w:t>/ p</w:t>
      </w:r>
      <w:r w:rsidRPr="00B6439A">
        <w:rPr>
          <w:rFonts w:asciiTheme="majorHAnsi" w:hAnsiTheme="majorHAnsi" w:cstheme="majorHAnsi"/>
          <w:color w:val="244061" w:themeColor="accent1" w:themeShade="80"/>
          <w:sz w:val="20"/>
          <w:lang w:val="es-ES"/>
        </w:rPr>
        <w:t xml:space="preserve">ágina web del paciente? ¡Pregúntenos acerca de </w:t>
      </w:r>
      <w:r>
        <w:rPr>
          <w:rFonts w:asciiTheme="majorHAnsi" w:hAnsiTheme="majorHAnsi" w:cstheme="majorHAnsi"/>
          <w:color w:val="244061" w:themeColor="accent1" w:themeShade="80"/>
          <w:sz w:val="20"/>
          <w:lang w:val="es-ES"/>
        </w:rPr>
        <w:t>este portal hoy!</w:t>
      </w:r>
    </w:p>
    <w:sectPr w:rsidR="00D87166" w:rsidRPr="00B6439A" w:rsidSect="00571A1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620" w:left="1440" w:header="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1F" w:rsidRDefault="00FA551F" w:rsidP="00391B78">
      <w:r>
        <w:separator/>
      </w:r>
    </w:p>
  </w:endnote>
  <w:endnote w:type="continuationSeparator" w:id="0">
    <w:p w:rsidR="00FA551F" w:rsidRDefault="00FA551F" w:rsidP="003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5" w:rsidRPr="007B4834" w:rsidRDefault="00AA06B5" w:rsidP="00AA06B5">
    <w:pPr>
      <w:pStyle w:val="Footer"/>
      <w:rPr>
        <w:rFonts w:asciiTheme="majorHAnsi" w:hAnsiTheme="majorHAnsi" w:cstheme="majorHAnsi"/>
      </w:rPr>
    </w:pPr>
  </w:p>
  <w:p w:rsidR="00AA06B5" w:rsidRPr="007B4834" w:rsidRDefault="00AA06B5" w:rsidP="00AA06B5">
    <w:pPr>
      <w:pStyle w:val="Footer"/>
      <w:rPr>
        <w:rFonts w:asciiTheme="majorHAnsi" w:hAnsiTheme="majorHAnsi" w:cstheme="majorHAnsi"/>
      </w:rPr>
    </w:pPr>
  </w:p>
  <w:p w:rsidR="00AA06B5" w:rsidRPr="007B4834" w:rsidRDefault="00AA06B5" w:rsidP="00AA06B5">
    <w:pPr>
      <w:pStyle w:val="Footer"/>
      <w:ind w:firstLine="4680"/>
      <w:rPr>
        <w:rFonts w:asciiTheme="majorHAnsi" w:hAnsiTheme="majorHAnsi" w:cstheme="majorHAnsi"/>
        <w:szCs w:val="16"/>
      </w:rPr>
    </w:pPr>
    <w:r w:rsidRPr="007B4834">
      <w:rPr>
        <w:rFonts w:asciiTheme="majorHAnsi" w:hAnsiTheme="majorHAnsi" w:cstheme="majorHAnsi"/>
      </w:rPr>
      <w:fldChar w:fldCharType="begin"/>
    </w:r>
    <w:r w:rsidRPr="007B4834">
      <w:rPr>
        <w:rFonts w:asciiTheme="majorHAnsi" w:hAnsiTheme="majorHAnsi" w:cstheme="majorHAnsi"/>
      </w:rPr>
      <w:instrText xml:space="preserve"> PAGE   \* MERGEFORMAT </w:instrText>
    </w:r>
    <w:r w:rsidRPr="007B4834">
      <w:rPr>
        <w:rFonts w:asciiTheme="majorHAnsi" w:hAnsiTheme="majorHAnsi" w:cstheme="majorHAnsi"/>
      </w:rPr>
      <w:fldChar w:fldCharType="separate"/>
    </w:r>
    <w:r w:rsidR="00577B86">
      <w:rPr>
        <w:rFonts w:asciiTheme="majorHAnsi" w:hAnsiTheme="majorHAnsi" w:cstheme="majorHAnsi"/>
        <w:noProof/>
      </w:rPr>
      <w:t>2</w:t>
    </w:r>
    <w:r w:rsidRPr="007B4834">
      <w:rPr>
        <w:rFonts w:asciiTheme="majorHAnsi" w:hAnsiTheme="majorHAnsi" w:cstheme="majorHAnsi"/>
        <w:noProof/>
      </w:rPr>
      <w:fldChar w:fldCharType="end"/>
    </w:r>
  </w:p>
  <w:p w:rsidR="005A4485" w:rsidRPr="007B4834" w:rsidRDefault="005A4485">
    <w:pPr>
      <w:pStyle w:val="Footer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4D" w:rsidRPr="007B4834" w:rsidRDefault="00385B4D" w:rsidP="00385B4D">
    <w:pPr>
      <w:pStyle w:val="Footer"/>
      <w:rPr>
        <w:rFonts w:asciiTheme="majorHAnsi" w:hAnsiTheme="majorHAnsi" w:cstheme="majorHAnsi"/>
      </w:rPr>
    </w:pPr>
    <w:r w:rsidRPr="007B4834">
      <w:rPr>
        <w:rFonts w:asciiTheme="majorHAnsi" w:hAnsiTheme="majorHAnsi" w:cstheme="majorHAnsi"/>
        <w:noProof/>
      </w:rPr>
      <w:drawing>
        <wp:anchor distT="0" distB="0" distL="114300" distR="114300" simplePos="0" relativeHeight="251668480" behindDoc="1" locked="0" layoutInCell="1" allowOverlap="1" wp14:anchorId="6131D178" wp14:editId="4F3DC4FB">
          <wp:simplePos x="0" y="0"/>
          <wp:positionH relativeFrom="margin">
            <wp:posOffset>-352425</wp:posOffset>
          </wp:positionH>
          <wp:positionV relativeFrom="page">
            <wp:posOffset>8925560</wp:posOffset>
          </wp:positionV>
          <wp:extent cx="6646545" cy="931545"/>
          <wp:effectExtent l="0" t="0" r="1905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etterhead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7" r="5230"/>
                  <a:stretch/>
                </pic:blipFill>
                <pic:spPr bwMode="auto">
                  <a:xfrm>
                    <a:off x="0" y="0"/>
                    <a:ext cx="6646545" cy="931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85B4D" w:rsidRPr="007B4834" w:rsidRDefault="00385B4D" w:rsidP="00385B4D">
    <w:pPr>
      <w:pStyle w:val="Footer"/>
      <w:rPr>
        <w:rFonts w:asciiTheme="majorHAnsi" w:hAnsiTheme="majorHAnsi" w:cstheme="majorHAnsi"/>
      </w:rPr>
    </w:pPr>
  </w:p>
  <w:p w:rsidR="00385B4D" w:rsidRPr="007B4834" w:rsidRDefault="00385B4D" w:rsidP="00385B4D">
    <w:pPr>
      <w:pStyle w:val="Footer"/>
      <w:ind w:firstLine="4680"/>
      <w:rPr>
        <w:rFonts w:asciiTheme="majorHAnsi" w:hAnsiTheme="majorHAnsi" w:cstheme="majorHAnsi"/>
        <w:szCs w:val="16"/>
      </w:rPr>
    </w:pPr>
    <w:r w:rsidRPr="007B4834">
      <w:rPr>
        <w:rFonts w:asciiTheme="majorHAnsi" w:hAnsiTheme="majorHAnsi" w:cstheme="majorHAnsi"/>
      </w:rPr>
      <w:fldChar w:fldCharType="begin"/>
    </w:r>
    <w:r w:rsidRPr="007B4834">
      <w:rPr>
        <w:rFonts w:asciiTheme="majorHAnsi" w:hAnsiTheme="majorHAnsi" w:cstheme="majorHAnsi"/>
      </w:rPr>
      <w:instrText xml:space="preserve"> PAGE   \* MERGEFORMAT </w:instrText>
    </w:r>
    <w:r w:rsidRPr="007B4834">
      <w:rPr>
        <w:rFonts w:asciiTheme="majorHAnsi" w:hAnsiTheme="majorHAnsi" w:cstheme="majorHAnsi"/>
      </w:rPr>
      <w:fldChar w:fldCharType="separate"/>
    </w:r>
    <w:r w:rsidR="00577B86">
      <w:rPr>
        <w:rFonts w:asciiTheme="majorHAnsi" w:hAnsiTheme="majorHAnsi" w:cstheme="majorHAnsi"/>
        <w:noProof/>
      </w:rPr>
      <w:t>1</w:t>
    </w:r>
    <w:r w:rsidRPr="007B4834">
      <w:rPr>
        <w:rFonts w:asciiTheme="majorHAnsi" w:hAnsiTheme="majorHAnsi" w:cstheme="majorHAnsi"/>
        <w:noProof/>
      </w:rPr>
      <w:fldChar w:fldCharType="end"/>
    </w:r>
    <w:r w:rsidR="00577B86">
      <w:rPr>
        <w:rFonts w:asciiTheme="majorHAnsi" w:hAnsiTheme="majorHAnsi" w:cstheme="majorHAnsi"/>
        <w:noProof/>
      </w:rPr>
      <w:tab/>
      <w:t>REV 20190313</w:t>
    </w:r>
  </w:p>
  <w:p w:rsidR="00385B4D" w:rsidRPr="007B4834" w:rsidRDefault="00385B4D" w:rsidP="00385B4D">
    <w:pPr>
      <w:pStyle w:val="Footer"/>
      <w:rPr>
        <w:rFonts w:asciiTheme="majorHAnsi" w:hAnsiTheme="majorHAnsi" w:cstheme="majorHAnsi"/>
      </w:rPr>
    </w:pPr>
  </w:p>
  <w:p w:rsidR="00385B4D" w:rsidRDefault="0038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1F" w:rsidRDefault="00FA551F" w:rsidP="00391B78">
      <w:r>
        <w:separator/>
      </w:r>
    </w:p>
  </w:footnote>
  <w:footnote w:type="continuationSeparator" w:id="0">
    <w:p w:rsidR="00FA551F" w:rsidRDefault="00FA551F" w:rsidP="003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78" w:rsidRPr="00385B4D" w:rsidRDefault="00391B78" w:rsidP="00385B4D">
    <w:pPr>
      <w:pStyle w:val="Header"/>
      <w:ind w:left="-11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4D" w:rsidRPr="00E6133F" w:rsidRDefault="00385B4D" w:rsidP="00385B4D">
    <w:pPr>
      <w:pStyle w:val="Header"/>
      <w:ind w:left="-12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82556B1" wp14:editId="0B7BA02B">
              <wp:simplePos x="0" y="0"/>
              <wp:positionH relativeFrom="page">
                <wp:posOffset>2638425</wp:posOffset>
              </wp:positionH>
              <wp:positionV relativeFrom="paragraph">
                <wp:posOffset>638175</wp:posOffset>
              </wp:positionV>
              <wp:extent cx="2638425" cy="236855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B4D" w:rsidRPr="007B4834" w:rsidRDefault="00385B4D" w:rsidP="00385B4D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20"/>
                            </w:rPr>
                            <w:t>REGISTRO PARA PACIENTES NUEVOS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55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07.75pt;margin-top:50.25pt;width:207.75pt;height:1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HMIgIAAB0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" stroked="f">
              <v:textbox>
                <w:txbxContent>
                  <w:p w:rsidR="00385B4D" w:rsidRPr="007B4834" w:rsidRDefault="00385B4D" w:rsidP="00385B4D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20"/>
                      </w:rPr>
                      <w:t>REGISTRO PARA PACIENTES NUEVOS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77B86">
      <w:rPr>
        <w:noProof/>
      </w:rPr>
      <w:drawing>
        <wp:inline distT="0" distB="0" distL="0" distR="0" wp14:anchorId="3B158026">
          <wp:extent cx="7449820" cy="79883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B4D" w:rsidRDefault="00385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A33E2"/>
    <w:multiLevelType w:val="hybridMultilevel"/>
    <w:tmpl w:val="E3F6EFBE"/>
    <w:lvl w:ilvl="0" w:tplc="40520088">
      <w:numFmt w:val="bullet"/>
      <w:lvlText w:val="-"/>
      <w:lvlJc w:val="left"/>
      <w:pPr>
        <w:ind w:left="8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196F764C"/>
    <w:multiLevelType w:val="hybridMultilevel"/>
    <w:tmpl w:val="9A10C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FBF"/>
    <w:multiLevelType w:val="hybridMultilevel"/>
    <w:tmpl w:val="1E6A1318"/>
    <w:lvl w:ilvl="0" w:tplc="5792E49E">
      <w:numFmt w:val="bullet"/>
      <w:lvlText w:val="–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8EC1522"/>
    <w:multiLevelType w:val="hybridMultilevel"/>
    <w:tmpl w:val="6FAC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E3A47"/>
    <w:multiLevelType w:val="hybridMultilevel"/>
    <w:tmpl w:val="9A10C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78"/>
    <w:rsid w:val="00005C28"/>
    <w:rsid w:val="000071F7"/>
    <w:rsid w:val="0002798A"/>
    <w:rsid w:val="000406CB"/>
    <w:rsid w:val="000421B5"/>
    <w:rsid w:val="000515BE"/>
    <w:rsid w:val="00073A84"/>
    <w:rsid w:val="0008159E"/>
    <w:rsid w:val="00083002"/>
    <w:rsid w:val="00083538"/>
    <w:rsid w:val="00087B85"/>
    <w:rsid w:val="000943C8"/>
    <w:rsid w:val="000A01F1"/>
    <w:rsid w:val="000A4FE2"/>
    <w:rsid w:val="000B1DC2"/>
    <w:rsid w:val="000B5612"/>
    <w:rsid w:val="000C05D6"/>
    <w:rsid w:val="000C1163"/>
    <w:rsid w:val="000D2539"/>
    <w:rsid w:val="000D280D"/>
    <w:rsid w:val="000D764B"/>
    <w:rsid w:val="000E4041"/>
    <w:rsid w:val="000F1422"/>
    <w:rsid w:val="000F2DF4"/>
    <w:rsid w:val="000F6783"/>
    <w:rsid w:val="000F6CD0"/>
    <w:rsid w:val="00110E2E"/>
    <w:rsid w:val="00120C95"/>
    <w:rsid w:val="00122BE2"/>
    <w:rsid w:val="001235FD"/>
    <w:rsid w:val="00127669"/>
    <w:rsid w:val="0013148F"/>
    <w:rsid w:val="001454ED"/>
    <w:rsid w:val="0014663E"/>
    <w:rsid w:val="001526CB"/>
    <w:rsid w:val="00154819"/>
    <w:rsid w:val="00154B3E"/>
    <w:rsid w:val="00162467"/>
    <w:rsid w:val="001713E8"/>
    <w:rsid w:val="00180664"/>
    <w:rsid w:val="001A4E9D"/>
    <w:rsid w:val="001B50DA"/>
    <w:rsid w:val="001B5D68"/>
    <w:rsid w:val="001D25AB"/>
    <w:rsid w:val="001D58F2"/>
    <w:rsid w:val="001D7DA8"/>
    <w:rsid w:val="001E15C2"/>
    <w:rsid w:val="001E78F0"/>
    <w:rsid w:val="001F3D88"/>
    <w:rsid w:val="002123A6"/>
    <w:rsid w:val="00213EDA"/>
    <w:rsid w:val="00250014"/>
    <w:rsid w:val="0025423B"/>
    <w:rsid w:val="00254830"/>
    <w:rsid w:val="0026048E"/>
    <w:rsid w:val="00261D0A"/>
    <w:rsid w:val="002736B8"/>
    <w:rsid w:val="00275253"/>
    <w:rsid w:val="00275BB5"/>
    <w:rsid w:val="00277CF7"/>
    <w:rsid w:val="00283B94"/>
    <w:rsid w:val="00286F6A"/>
    <w:rsid w:val="00291C8C"/>
    <w:rsid w:val="002A06A8"/>
    <w:rsid w:val="002A1ECE"/>
    <w:rsid w:val="002A24B0"/>
    <w:rsid w:val="002A2510"/>
    <w:rsid w:val="002B27FD"/>
    <w:rsid w:val="002B2CE0"/>
    <w:rsid w:val="002B4D1D"/>
    <w:rsid w:val="002C10B1"/>
    <w:rsid w:val="002C26AC"/>
    <w:rsid w:val="002D0D1C"/>
    <w:rsid w:val="002D222A"/>
    <w:rsid w:val="002E310F"/>
    <w:rsid w:val="002E4A45"/>
    <w:rsid w:val="003076FD"/>
    <w:rsid w:val="00307B1B"/>
    <w:rsid w:val="00307B26"/>
    <w:rsid w:val="00316333"/>
    <w:rsid w:val="00316732"/>
    <w:rsid w:val="00317005"/>
    <w:rsid w:val="00326BC2"/>
    <w:rsid w:val="0033096F"/>
    <w:rsid w:val="00330D53"/>
    <w:rsid w:val="00335259"/>
    <w:rsid w:val="0033778B"/>
    <w:rsid w:val="003816D7"/>
    <w:rsid w:val="003816EE"/>
    <w:rsid w:val="00385B4D"/>
    <w:rsid w:val="00387DFD"/>
    <w:rsid w:val="00391B78"/>
    <w:rsid w:val="003929F1"/>
    <w:rsid w:val="003939B1"/>
    <w:rsid w:val="003A1B63"/>
    <w:rsid w:val="003A41A1"/>
    <w:rsid w:val="003B2326"/>
    <w:rsid w:val="003C57B6"/>
    <w:rsid w:val="003E11D5"/>
    <w:rsid w:val="003E456E"/>
    <w:rsid w:val="0040207F"/>
    <w:rsid w:val="00404094"/>
    <w:rsid w:val="00411FCA"/>
    <w:rsid w:val="004171B7"/>
    <w:rsid w:val="00437ED0"/>
    <w:rsid w:val="00440CD8"/>
    <w:rsid w:val="00443837"/>
    <w:rsid w:val="00450F66"/>
    <w:rsid w:val="004612F0"/>
    <w:rsid w:val="00461739"/>
    <w:rsid w:val="00466E9A"/>
    <w:rsid w:val="00467865"/>
    <w:rsid w:val="0048685F"/>
    <w:rsid w:val="00491BAB"/>
    <w:rsid w:val="00495456"/>
    <w:rsid w:val="004A142B"/>
    <w:rsid w:val="004A1437"/>
    <w:rsid w:val="004A29BF"/>
    <w:rsid w:val="004A4198"/>
    <w:rsid w:val="004A54EA"/>
    <w:rsid w:val="004B0578"/>
    <w:rsid w:val="004B1E4C"/>
    <w:rsid w:val="004D28D8"/>
    <w:rsid w:val="004D3A04"/>
    <w:rsid w:val="004E34C6"/>
    <w:rsid w:val="004F62AD"/>
    <w:rsid w:val="00501AE8"/>
    <w:rsid w:val="00504B65"/>
    <w:rsid w:val="005114CE"/>
    <w:rsid w:val="00512169"/>
    <w:rsid w:val="00516B2B"/>
    <w:rsid w:val="00520E90"/>
    <w:rsid w:val="0052122B"/>
    <w:rsid w:val="0052375B"/>
    <w:rsid w:val="00532E5B"/>
    <w:rsid w:val="00534ADC"/>
    <w:rsid w:val="0053563D"/>
    <w:rsid w:val="00540A5B"/>
    <w:rsid w:val="00551E6E"/>
    <w:rsid w:val="005557F6"/>
    <w:rsid w:val="00563778"/>
    <w:rsid w:val="005665A6"/>
    <w:rsid w:val="00571A19"/>
    <w:rsid w:val="00575316"/>
    <w:rsid w:val="00575A40"/>
    <w:rsid w:val="00577B86"/>
    <w:rsid w:val="00594805"/>
    <w:rsid w:val="005A4485"/>
    <w:rsid w:val="005A5986"/>
    <w:rsid w:val="005B4AE2"/>
    <w:rsid w:val="005C1071"/>
    <w:rsid w:val="005C3034"/>
    <w:rsid w:val="005E120E"/>
    <w:rsid w:val="005E1FEB"/>
    <w:rsid w:val="005E63CC"/>
    <w:rsid w:val="005F1F9B"/>
    <w:rsid w:val="005F6E87"/>
    <w:rsid w:val="005F79EB"/>
    <w:rsid w:val="00601460"/>
    <w:rsid w:val="00613129"/>
    <w:rsid w:val="00617C65"/>
    <w:rsid w:val="0062274F"/>
    <w:rsid w:val="006328BA"/>
    <w:rsid w:val="00633A31"/>
    <w:rsid w:val="00642B29"/>
    <w:rsid w:val="006516A9"/>
    <w:rsid w:val="00657653"/>
    <w:rsid w:val="006860E1"/>
    <w:rsid w:val="0069119F"/>
    <w:rsid w:val="006A358D"/>
    <w:rsid w:val="006B442D"/>
    <w:rsid w:val="006C2F8E"/>
    <w:rsid w:val="006C70F1"/>
    <w:rsid w:val="006D2635"/>
    <w:rsid w:val="006D5C6F"/>
    <w:rsid w:val="006D604D"/>
    <w:rsid w:val="006D779C"/>
    <w:rsid w:val="006E1088"/>
    <w:rsid w:val="006E4F63"/>
    <w:rsid w:val="006E729E"/>
    <w:rsid w:val="00710DC5"/>
    <w:rsid w:val="0071107D"/>
    <w:rsid w:val="007216C5"/>
    <w:rsid w:val="00733BA8"/>
    <w:rsid w:val="00742A9B"/>
    <w:rsid w:val="007525CC"/>
    <w:rsid w:val="007602AC"/>
    <w:rsid w:val="00774B67"/>
    <w:rsid w:val="00793AC6"/>
    <w:rsid w:val="00794461"/>
    <w:rsid w:val="007A71DE"/>
    <w:rsid w:val="007B199B"/>
    <w:rsid w:val="007B3D1A"/>
    <w:rsid w:val="007B4834"/>
    <w:rsid w:val="007B6119"/>
    <w:rsid w:val="007B69F9"/>
    <w:rsid w:val="007B6C80"/>
    <w:rsid w:val="007C35AA"/>
    <w:rsid w:val="007E2A15"/>
    <w:rsid w:val="007E32E7"/>
    <w:rsid w:val="00800735"/>
    <w:rsid w:val="00802563"/>
    <w:rsid w:val="008070FA"/>
    <w:rsid w:val="008107D6"/>
    <w:rsid w:val="00823202"/>
    <w:rsid w:val="00823CCF"/>
    <w:rsid w:val="00841645"/>
    <w:rsid w:val="00852EC6"/>
    <w:rsid w:val="008540BD"/>
    <w:rsid w:val="00860F2A"/>
    <w:rsid w:val="008616DF"/>
    <w:rsid w:val="008636BC"/>
    <w:rsid w:val="0088782D"/>
    <w:rsid w:val="00887A1E"/>
    <w:rsid w:val="008A725A"/>
    <w:rsid w:val="008A7C12"/>
    <w:rsid w:val="008B608D"/>
    <w:rsid w:val="008B7081"/>
    <w:rsid w:val="008C1964"/>
    <w:rsid w:val="008C3D8D"/>
    <w:rsid w:val="008D0604"/>
    <w:rsid w:val="008E72CF"/>
    <w:rsid w:val="008F6004"/>
    <w:rsid w:val="00902964"/>
    <w:rsid w:val="0090439A"/>
    <w:rsid w:val="00905856"/>
    <w:rsid w:val="0090679F"/>
    <w:rsid w:val="00911682"/>
    <w:rsid w:val="0091304C"/>
    <w:rsid w:val="00927DA0"/>
    <w:rsid w:val="009309C4"/>
    <w:rsid w:val="00931961"/>
    <w:rsid w:val="00937437"/>
    <w:rsid w:val="009469F5"/>
    <w:rsid w:val="0094790F"/>
    <w:rsid w:val="00947DB7"/>
    <w:rsid w:val="0095319E"/>
    <w:rsid w:val="00964070"/>
    <w:rsid w:val="00966B90"/>
    <w:rsid w:val="00971B9E"/>
    <w:rsid w:val="009737B7"/>
    <w:rsid w:val="00977026"/>
    <w:rsid w:val="009802C4"/>
    <w:rsid w:val="00991793"/>
    <w:rsid w:val="00996194"/>
    <w:rsid w:val="009976D9"/>
    <w:rsid w:val="00997A3E"/>
    <w:rsid w:val="009A4EA3"/>
    <w:rsid w:val="009A55DC"/>
    <w:rsid w:val="009B477E"/>
    <w:rsid w:val="009B7072"/>
    <w:rsid w:val="009C220D"/>
    <w:rsid w:val="009C5A0B"/>
    <w:rsid w:val="009D44CA"/>
    <w:rsid w:val="009D4818"/>
    <w:rsid w:val="009E3156"/>
    <w:rsid w:val="009E579B"/>
    <w:rsid w:val="009F29FB"/>
    <w:rsid w:val="00A00773"/>
    <w:rsid w:val="00A14647"/>
    <w:rsid w:val="00A157DE"/>
    <w:rsid w:val="00A211B2"/>
    <w:rsid w:val="00A211DE"/>
    <w:rsid w:val="00A23C5E"/>
    <w:rsid w:val="00A26B10"/>
    <w:rsid w:val="00A2727E"/>
    <w:rsid w:val="00A35524"/>
    <w:rsid w:val="00A46661"/>
    <w:rsid w:val="00A55ECE"/>
    <w:rsid w:val="00A74F99"/>
    <w:rsid w:val="00A76355"/>
    <w:rsid w:val="00A80FE6"/>
    <w:rsid w:val="00A82BA3"/>
    <w:rsid w:val="00A8747B"/>
    <w:rsid w:val="00A92012"/>
    <w:rsid w:val="00A93ADC"/>
    <w:rsid w:val="00A93FD1"/>
    <w:rsid w:val="00A94ACC"/>
    <w:rsid w:val="00AA06B5"/>
    <w:rsid w:val="00AA4DDF"/>
    <w:rsid w:val="00AB7A94"/>
    <w:rsid w:val="00AE2900"/>
    <w:rsid w:val="00AE5A28"/>
    <w:rsid w:val="00AE6FA4"/>
    <w:rsid w:val="00AF1EF0"/>
    <w:rsid w:val="00AF3206"/>
    <w:rsid w:val="00AF4D5F"/>
    <w:rsid w:val="00AF5C1D"/>
    <w:rsid w:val="00B03907"/>
    <w:rsid w:val="00B11811"/>
    <w:rsid w:val="00B17350"/>
    <w:rsid w:val="00B241B1"/>
    <w:rsid w:val="00B25F31"/>
    <w:rsid w:val="00B311E1"/>
    <w:rsid w:val="00B32F0D"/>
    <w:rsid w:val="00B34F63"/>
    <w:rsid w:val="00B41CF2"/>
    <w:rsid w:val="00B46F56"/>
    <w:rsid w:val="00B4735C"/>
    <w:rsid w:val="00B51090"/>
    <w:rsid w:val="00B6439A"/>
    <w:rsid w:val="00B77CB0"/>
    <w:rsid w:val="00B821AB"/>
    <w:rsid w:val="00B848BC"/>
    <w:rsid w:val="00B86E73"/>
    <w:rsid w:val="00B90EC2"/>
    <w:rsid w:val="00BA268F"/>
    <w:rsid w:val="00BA705B"/>
    <w:rsid w:val="00BB7573"/>
    <w:rsid w:val="00BD3423"/>
    <w:rsid w:val="00BE1480"/>
    <w:rsid w:val="00BE6900"/>
    <w:rsid w:val="00C031E0"/>
    <w:rsid w:val="00C079CA"/>
    <w:rsid w:val="00C102E4"/>
    <w:rsid w:val="00C133F3"/>
    <w:rsid w:val="00C255F7"/>
    <w:rsid w:val="00C2566E"/>
    <w:rsid w:val="00C3040F"/>
    <w:rsid w:val="00C32E5F"/>
    <w:rsid w:val="00C348B6"/>
    <w:rsid w:val="00C43844"/>
    <w:rsid w:val="00C44ECA"/>
    <w:rsid w:val="00C55E82"/>
    <w:rsid w:val="00C60440"/>
    <w:rsid w:val="00C67741"/>
    <w:rsid w:val="00C70E44"/>
    <w:rsid w:val="00C71A00"/>
    <w:rsid w:val="00C73978"/>
    <w:rsid w:val="00C74647"/>
    <w:rsid w:val="00C757D4"/>
    <w:rsid w:val="00C76039"/>
    <w:rsid w:val="00C76480"/>
    <w:rsid w:val="00C87132"/>
    <w:rsid w:val="00C87985"/>
    <w:rsid w:val="00C92FD6"/>
    <w:rsid w:val="00C93D0E"/>
    <w:rsid w:val="00C971D6"/>
    <w:rsid w:val="00CB65E1"/>
    <w:rsid w:val="00CC2F47"/>
    <w:rsid w:val="00CC6598"/>
    <w:rsid w:val="00CC6BB1"/>
    <w:rsid w:val="00CD272D"/>
    <w:rsid w:val="00CE0389"/>
    <w:rsid w:val="00CE128B"/>
    <w:rsid w:val="00CE429B"/>
    <w:rsid w:val="00CF5E94"/>
    <w:rsid w:val="00D01268"/>
    <w:rsid w:val="00D14E73"/>
    <w:rsid w:val="00D2193A"/>
    <w:rsid w:val="00D22D88"/>
    <w:rsid w:val="00D26377"/>
    <w:rsid w:val="00D32939"/>
    <w:rsid w:val="00D40728"/>
    <w:rsid w:val="00D51DDD"/>
    <w:rsid w:val="00D6155E"/>
    <w:rsid w:val="00D705A7"/>
    <w:rsid w:val="00D816DA"/>
    <w:rsid w:val="00D85001"/>
    <w:rsid w:val="00D85DF2"/>
    <w:rsid w:val="00D87166"/>
    <w:rsid w:val="00D87F85"/>
    <w:rsid w:val="00D941F5"/>
    <w:rsid w:val="00DA2B26"/>
    <w:rsid w:val="00DC47A2"/>
    <w:rsid w:val="00DE1551"/>
    <w:rsid w:val="00DE2C5A"/>
    <w:rsid w:val="00DE7CCF"/>
    <w:rsid w:val="00DE7FB7"/>
    <w:rsid w:val="00E03965"/>
    <w:rsid w:val="00E03E1F"/>
    <w:rsid w:val="00E20DDA"/>
    <w:rsid w:val="00E23EAF"/>
    <w:rsid w:val="00E32A8B"/>
    <w:rsid w:val="00E36054"/>
    <w:rsid w:val="00E37E7B"/>
    <w:rsid w:val="00E46E04"/>
    <w:rsid w:val="00E6133F"/>
    <w:rsid w:val="00E61DDC"/>
    <w:rsid w:val="00E62D2C"/>
    <w:rsid w:val="00E65768"/>
    <w:rsid w:val="00E755B8"/>
    <w:rsid w:val="00E819DB"/>
    <w:rsid w:val="00E829E7"/>
    <w:rsid w:val="00E82AE5"/>
    <w:rsid w:val="00E83A9C"/>
    <w:rsid w:val="00E867D7"/>
    <w:rsid w:val="00E87396"/>
    <w:rsid w:val="00E9620D"/>
    <w:rsid w:val="00EA2A3B"/>
    <w:rsid w:val="00EA5535"/>
    <w:rsid w:val="00EA6E51"/>
    <w:rsid w:val="00EB5064"/>
    <w:rsid w:val="00EB559F"/>
    <w:rsid w:val="00EC42A3"/>
    <w:rsid w:val="00ED02AA"/>
    <w:rsid w:val="00ED0305"/>
    <w:rsid w:val="00ED0869"/>
    <w:rsid w:val="00ED5590"/>
    <w:rsid w:val="00EE4BB4"/>
    <w:rsid w:val="00EF594E"/>
    <w:rsid w:val="00EF6D34"/>
    <w:rsid w:val="00EF7F81"/>
    <w:rsid w:val="00F03FC7"/>
    <w:rsid w:val="00F05430"/>
    <w:rsid w:val="00F07933"/>
    <w:rsid w:val="00F20467"/>
    <w:rsid w:val="00F231C0"/>
    <w:rsid w:val="00F3274B"/>
    <w:rsid w:val="00F36572"/>
    <w:rsid w:val="00F47A06"/>
    <w:rsid w:val="00F620AD"/>
    <w:rsid w:val="00F71435"/>
    <w:rsid w:val="00F75EBB"/>
    <w:rsid w:val="00F83033"/>
    <w:rsid w:val="00F8316C"/>
    <w:rsid w:val="00F939AB"/>
    <w:rsid w:val="00F94890"/>
    <w:rsid w:val="00F966AA"/>
    <w:rsid w:val="00FA0453"/>
    <w:rsid w:val="00FA551F"/>
    <w:rsid w:val="00FA6E56"/>
    <w:rsid w:val="00FB51DF"/>
    <w:rsid w:val="00FB538F"/>
    <w:rsid w:val="00FC0ABB"/>
    <w:rsid w:val="00FC3071"/>
    <w:rsid w:val="00FC518B"/>
    <w:rsid w:val="00FC7060"/>
    <w:rsid w:val="00FD5902"/>
    <w:rsid w:val="00FD59CC"/>
    <w:rsid w:val="00FE194B"/>
    <w:rsid w:val="00FE2B7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4:docId w14:val="4811B22D"/>
  <w15:docId w15:val="{772CF4D7-CC56-44A5-BA35-0D841C5E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7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466E9A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66E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07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B2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B2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ey\AppData\Roaming\Microsoft\Templates\Patient%20registration%20form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35509-570B-4E30-8783-08ECA763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8</TotalTime>
  <Pages>2</Pages>
  <Words>1085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/>
  <dc:creator>Sarah Corey</dc:creator>
  <cp:keywords/>
  <dc:description/>
  <cp:lastModifiedBy>Sarah Corey</cp:lastModifiedBy>
  <cp:revision>4</cp:revision>
  <cp:lastPrinted>2018-06-27T14:09:00Z</cp:lastPrinted>
  <dcterms:created xsi:type="dcterms:W3CDTF">2018-09-17T19:26:00Z</dcterms:created>
  <dcterms:modified xsi:type="dcterms:W3CDTF">2019-03-13T13:23:00Z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